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05E22" w14:textId="4515809B" w:rsidR="00540328" w:rsidRDefault="00A223F9" w:rsidP="00540328">
      <w:pPr>
        <w:rPr>
          <w:rFonts w:ascii="Helvetica" w:eastAsiaTheme="minorEastAsia" w:hAnsi="Helvetica" w:cs="Helvetica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AF8D" wp14:editId="6F61A52D">
                <wp:simplePos x="0" y="0"/>
                <wp:positionH relativeFrom="column">
                  <wp:posOffset>1263015</wp:posOffset>
                </wp:positionH>
                <wp:positionV relativeFrom="paragraph">
                  <wp:posOffset>90805</wp:posOffset>
                </wp:positionV>
                <wp:extent cx="5003800" cy="11182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03800" cy="1118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F6B033" w14:textId="77777777" w:rsidR="00553A9E" w:rsidRDefault="00553A9E" w:rsidP="00553A9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Rencontre spéciale </w:t>
                            </w:r>
                          </w:p>
                          <w:p w14:paraId="26D24947" w14:textId="77777777" w:rsidR="00553A9E" w:rsidRDefault="00553A9E" w:rsidP="00553A9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confinement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AAF8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9.45pt;margin-top:7.15pt;width:394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" filled="f" stroked="f">
                <o:lock v:ext="edit" shapetype="t"/>
                <v:textbox>
                  <w:txbxContent>
                    <w:p w14:paraId="24F6B033" w14:textId="77777777" w:rsidR="00553A9E" w:rsidRDefault="00553A9E" w:rsidP="00553A9E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Rencontre spéciale </w:t>
                      </w:r>
                    </w:p>
                    <w:p w14:paraId="26D24947" w14:textId="77777777" w:rsidR="00553A9E" w:rsidRDefault="00553A9E" w:rsidP="00553A9E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confinement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B2801">
        <w:rPr>
          <w:rFonts w:ascii="Helvetica" w:eastAsiaTheme="minorEastAsia" w:hAnsi="Helvetica" w:cs="Helvetica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E5D12E2" wp14:editId="45205DD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84885" cy="997585"/>
            <wp:effectExtent l="0" t="0" r="5715" b="0"/>
            <wp:wrapTight wrapText="bothSides">
              <wp:wrapPolygon edited="0">
                <wp:start x="0" y="0"/>
                <wp:lineTo x="0" y="20899"/>
                <wp:lineTo x="21168" y="20899"/>
                <wp:lineTo x="21168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409" w:rsidRPr="00E03409">
        <w:rPr>
          <w:rFonts w:ascii="Helvetica" w:eastAsiaTheme="minorEastAsia" w:hAnsi="Helvetica" w:cs="Helvetica"/>
          <w:lang w:eastAsia="fr-FR"/>
        </w:rPr>
        <w:t xml:space="preserve"> </w:t>
      </w:r>
    </w:p>
    <w:p w14:paraId="4DF78AEE" w14:textId="393D2BC1" w:rsidR="00AD25D7" w:rsidRDefault="00AD25D7" w:rsidP="00540328">
      <w:pPr>
        <w:rPr>
          <w:rFonts w:ascii="Helvetica" w:eastAsiaTheme="minorEastAsia" w:hAnsi="Helvetica" w:cs="Helvetica"/>
          <w:lang w:eastAsia="fr-FR"/>
        </w:rPr>
      </w:pPr>
    </w:p>
    <w:p w14:paraId="204DE9F6" w14:textId="18490A1C" w:rsidR="00AD25D7" w:rsidRDefault="00AD25D7" w:rsidP="00540328"/>
    <w:p w14:paraId="77BC92CE" w14:textId="00E45541" w:rsidR="00C3456F" w:rsidRPr="00A223F9" w:rsidRDefault="00C3456F" w:rsidP="00A223F9">
      <w:bookmarkStart w:id="0" w:name="_GoBack"/>
      <w:bookmarkEnd w:id="0"/>
    </w:p>
    <w:p w14:paraId="2356C933" w14:textId="77777777" w:rsidR="009C0FE3" w:rsidRDefault="00C3456F" w:rsidP="000F4DC2">
      <w:pPr>
        <w:spacing w:line="360" w:lineRule="auto"/>
        <w:jc w:val="both"/>
      </w:pPr>
      <w:r>
        <w:rPr>
          <w:b/>
          <w:bCs/>
          <w:u w:val="single"/>
        </w:rPr>
        <w:t>C’est quoi</w:t>
      </w:r>
      <w:r w:rsidR="00F60CA6">
        <w:rPr>
          <w:b/>
          <w:bCs/>
          <w:u w:val="single"/>
        </w:rPr>
        <w:t> ?</w:t>
      </w:r>
      <w:r w:rsidR="00540328" w:rsidRPr="00484016">
        <w:tab/>
      </w:r>
      <w:r w:rsidR="00B47775">
        <w:t>Voilà de quoi</w:t>
      </w:r>
      <w:r w:rsidR="00005D25">
        <w:t xml:space="preserve"> te changer les idées</w:t>
      </w:r>
      <w:r w:rsidR="007A65F4">
        <w:t xml:space="preserve"> </w:t>
      </w:r>
      <w:r w:rsidR="00775D91">
        <w:t>en participant</w:t>
      </w:r>
      <w:r w:rsidR="00005D25">
        <w:t xml:space="preserve"> à une rencontre USEP </w:t>
      </w:r>
      <w:r w:rsidR="00775D91">
        <w:t>à distance. J</w:t>
      </w:r>
      <w:r w:rsidR="00005D25">
        <w:t xml:space="preserve">e te propose de venir jouer avec toutes les associations </w:t>
      </w:r>
      <w:r w:rsidR="00775D91">
        <w:t>USEP de notre</w:t>
      </w:r>
      <w:r w:rsidR="00005D25">
        <w:t xml:space="preserve"> secteur</w:t>
      </w:r>
      <w:r w:rsidR="00775D91">
        <w:t xml:space="preserve"> de Pessac</w:t>
      </w:r>
      <w:r w:rsidR="00005D25">
        <w:t xml:space="preserve">. Voilà l’idée : tu auras plusieurs défis à réaliser et tes scores à me renvoyer. </w:t>
      </w:r>
    </w:p>
    <w:p w14:paraId="2B8D8759" w14:textId="33151039" w:rsidR="009C0FE3" w:rsidRPr="009C0FE3" w:rsidRDefault="009C0FE3" w:rsidP="009C0FE3">
      <w:pPr>
        <w:spacing w:line="360" w:lineRule="auto"/>
        <w:jc w:val="both"/>
      </w:pPr>
      <w:r>
        <w:t xml:space="preserve">Pour bien comprendre les consignes des jeux, tu peux regarder les vidéos sur le lien suivant : </w:t>
      </w:r>
      <w:hyperlink r:id="rId6" w:tgtFrame="_blank" w:history="1">
        <w:r w:rsidRPr="009C0FE3">
          <w:rPr>
            <w:rFonts w:ascii="Helvetica" w:hAnsi="Helvetica"/>
            <w:color w:val="1155CC"/>
            <w:sz w:val="20"/>
            <w:szCs w:val="20"/>
            <w:u w:val="single"/>
            <w:lang w:eastAsia="fr-FR"/>
          </w:rPr>
          <w:t>https://drive.google.com/open?id=13X3xsnF2w67diSjoS0WBldnfHJcYdT07</w:t>
        </w:r>
      </w:hyperlink>
    </w:p>
    <w:p w14:paraId="0037766A" w14:textId="67DD0E6B" w:rsidR="00540328" w:rsidRDefault="00F60CA6" w:rsidP="000F4DC2">
      <w:pPr>
        <w:spacing w:line="360" w:lineRule="auto"/>
        <w:jc w:val="both"/>
      </w:pPr>
      <w:r>
        <w:t>Après avoir reçu tous résultats</w:t>
      </w:r>
      <w:r w:rsidR="00005D25">
        <w:t xml:space="preserve">, je calculerai les points gagnés pour notre association. Le but étant d’avoir plus de points que </w:t>
      </w:r>
      <w:r w:rsidR="00005D25" w:rsidRPr="005F65A3">
        <w:t xml:space="preserve">les </w:t>
      </w:r>
      <w:r w:rsidR="009C0FE3">
        <w:t xml:space="preserve">autres </w:t>
      </w:r>
      <w:r w:rsidR="00005D25" w:rsidRPr="005F65A3">
        <w:t>associations</w:t>
      </w:r>
      <w:r w:rsidR="00005D25">
        <w:t>; DANS LE RESPECT DE L’ADVERSAIRE ET SANS TRICHE, c’est le plus important pour nous à l’USEP.</w:t>
      </w:r>
      <w:r w:rsidR="00AD25D7">
        <w:t xml:space="preserve"> </w:t>
      </w:r>
    </w:p>
    <w:p w14:paraId="7DE9D16A" w14:textId="79FF337A" w:rsidR="00005D25" w:rsidRDefault="00775D91" w:rsidP="000F4DC2">
      <w:pPr>
        <w:spacing w:line="360" w:lineRule="auto"/>
        <w:jc w:val="both"/>
      </w:pPr>
      <w:r>
        <w:t>Tous les défis sont réalisable</w:t>
      </w:r>
      <w:r w:rsidR="00005D25">
        <w:t>s avec ce que tu as chez toi. Tu peux faire participer toute ta famille mais il n’y a que tes scores qui comptent pour notre défi.</w:t>
      </w:r>
    </w:p>
    <w:p w14:paraId="46F36ACD" w14:textId="5D3C86B5" w:rsidR="00845DB9" w:rsidRDefault="00F60CA6" w:rsidP="000F4DC2">
      <w:pPr>
        <w:spacing w:line="360" w:lineRule="auto"/>
        <w:jc w:val="both"/>
      </w:pPr>
      <w:r>
        <w:t>Tu as le droit de t’entraî</w:t>
      </w:r>
      <w:r w:rsidR="00845DB9">
        <w:t xml:space="preserve">ner avant « la </w:t>
      </w:r>
      <w:r w:rsidR="00775D91">
        <w:t xml:space="preserve">vraie </w:t>
      </w:r>
      <w:r w:rsidR="00845DB9">
        <w:t>partie qui compte vraiment ».</w:t>
      </w:r>
    </w:p>
    <w:p w14:paraId="0000124F" w14:textId="0213AEA5" w:rsidR="00154E47" w:rsidRDefault="00154E47" w:rsidP="000F4DC2">
      <w:pPr>
        <w:spacing w:line="360" w:lineRule="auto"/>
        <w:jc w:val="both"/>
      </w:pPr>
      <w:r>
        <w:t>Tu peux faire les défis dans l’ordre que tu veux.</w:t>
      </w:r>
    </w:p>
    <w:p w14:paraId="5AB18072" w14:textId="77777777" w:rsidR="00005D25" w:rsidRDefault="00005D25" w:rsidP="000F4DC2">
      <w:pPr>
        <w:spacing w:line="360" w:lineRule="auto"/>
        <w:jc w:val="both"/>
      </w:pPr>
    </w:p>
    <w:p w14:paraId="45F2F46D" w14:textId="12E69255" w:rsidR="001A131C" w:rsidRDefault="00C3456F" w:rsidP="000F4DC2">
      <w:pPr>
        <w:spacing w:line="360" w:lineRule="auto"/>
        <w:jc w:val="both"/>
      </w:pPr>
      <w:r>
        <w:rPr>
          <w:b/>
          <w:bCs/>
          <w:u w:val="single"/>
        </w:rPr>
        <w:t>C’est quand</w:t>
      </w:r>
      <w:r w:rsidR="00F60CA6">
        <w:rPr>
          <w:b/>
          <w:bCs/>
          <w:u w:val="single"/>
        </w:rPr>
        <w:t> ?</w:t>
      </w:r>
      <w:r w:rsidR="00F60CA6">
        <w:t xml:space="preserve"> T</w:t>
      </w:r>
      <w:r w:rsidR="00E512F5">
        <w:t xml:space="preserve">u as jusqu’au vendredi 3 avril </w:t>
      </w:r>
      <w:r>
        <w:t xml:space="preserve">pour réaliser les défis et me renvoyer tes scores. </w:t>
      </w:r>
      <w:r w:rsidR="001A131C">
        <w:t xml:space="preserve">Pour </w:t>
      </w:r>
      <w:r w:rsidR="00647B63">
        <w:t>cela, tu as reçu par mail une fiche de scores que tu dois compléter. Sur cette fiche, il y a une colonne où tu dois donner ton avis pour chaque défi (en ne gardant que les commentaires que tu approuves et en ajoutant des commentaires).</w:t>
      </w:r>
    </w:p>
    <w:p w14:paraId="4DADA9B3" w14:textId="0C760263" w:rsidR="00647B63" w:rsidRDefault="00647B63" w:rsidP="000F4DC2">
      <w:pPr>
        <w:spacing w:line="360" w:lineRule="auto"/>
        <w:jc w:val="both"/>
      </w:pPr>
      <w:r>
        <w:t>Tu n’as pas besoin d’imprimer cette feuille, tu peux la compléter directement sur o</w:t>
      </w:r>
      <w:r w:rsidR="008F1558">
        <w:t>r</w:t>
      </w:r>
      <w:r>
        <w:t>dinateur avant de la renvoyer.</w:t>
      </w:r>
    </w:p>
    <w:p w14:paraId="5B5950D7" w14:textId="41554C08" w:rsidR="00540328" w:rsidRDefault="00C3456F" w:rsidP="000F4DC2">
      <w:pPr>
        <w:spacing w:line="360" w:lineRule="auto"/>
        <w:jc w:val="both"/>
      </w:pPr>
      <w:r>
        <w:t>Quelques jours après</w:t>
      </w:r>
      <w:r w:rsidR="00647B63">
        <w:t xml:space="preserve"> m’avoir envoyé ta fiche de scores</w:t>
      </w:r>
      <w:r>
        <w:t>, tu recevras les résultats des associations.</w:t>
      </w:r>
      <w:r w:rsidR="00633873">
        <w:t xml:space="preserve"> </w:t>
      </w:r>
      <w:r w:rsidR="00921F58">
        <w:t xml:space="preserve">Que la force soit </w:t>
      </w:r>
      <w:r w:rsidR="00647B63">
        <w:t>avec</w:t>
      </w:r>
      <w:r w:rsidR="00921F58">
        <w:t xml:space="preserve"> nous !</w:t>
      </w:r>
    </w:p>
    <w:p w14:paraId="1AEF2972" w14:textId="77777777" w:rsidR="000B69D0" w:rsidRDefault="000B69D0" w:rsidP="000F4DC2">
      <w:pPr>
        <w:spacing w:line="360" w:lineRule="auto"/>
        <w:jc w:val="both"/>
      </w:pPr>
    </w:p>
    <w:p w14:paraId="2B58B3BB" w14:textId="795AFD1E" w:rsidR="00005D25" w:rsidRPr="00484016" w:rsidRDefault="000B69D0" w:rsidP="000F4DC2">
      <w:pPr>
        <w:spacing w:line="360" w:lineRule="auto"/>
        <w:jc w:val="both"/>
      </w:pPr>
      <w:r w:rsidRPr="000B69D0">
        <w:rPr>
          <w:b/>
          <w:bCs/>
          <w:u w:val="single"/>
        </w:rPr>
        <w:t>Pour le calcul des points </w:t>
      </w:r>
      <w:r>
        <w:t xml:space="preserve">: je calculerai séparément les scores des petits et des grands et je ferai une moyenne. Ainsi, notre résultat ne dépendra pas du nombre de participants mais bien de nos performances cumulées. </w:t>
      </w:r>
    </w:p>
    <w:p w14:paraId="0926ED34" w14:textId="17B15ABC" w:rsidR="00005D25" w:rsidRDefault="00005D25" w:rsidP="000F4DC2">
      <w:pPr>
        <w:pStyle w:val="Corpsdetexte21"/>
        <w:spacing w:line="360" w:lineRule="auto"/>
        <w:rPr>
          <w:rFonts w:ascii="Comic Sans MS" w:hAnsi="Comic Sans MS"/>
          <w:bCs/>
        </w:rPr>
      </w:pPr>
    </w:p>
    <w:p w14:paraId="0052A514" w14:textId="6F8E2AAF" w:rsidR="009C0FE3" w:rsidRDefault="00005D25" w:rsidP="00870199">
      <w:pPr>
        <w:pStyle w:val="Corpsdetexte21"/>
        <w:spacing w:line="360" w:lineRule="auto"/>
        <w:rPr>
          <w:rFonts w:ascii="Comic Sans MS" w:hAnsi="Comic Sans MS"/>
          <w:bCs/>
          <w:sz w:val="48"/>
          <w:szCs w:val="48"/>
        </w:rPr>
      </w:pPr>
      <w:r w:rsidRPr="000B69D0">
        <w:rPr>
          <w:rFonts w:ascii="Comic Sans MS" w:hAnsi="Comic Sans MS"/>
          <w:bCs/>
          <w:sz w:val="48"/>
          <w:szCs w:val="48"/>
        </w:rPr>
        <w:lastRenderedPageBreak/>
        <w:t>C’est parti !!!</w:t>
      </w:r>
    </w:p>
    <w:p w14:paraId="661334F8" w14:textId="1E9CEBFA" w:rsidR="000B69D0" w:rsidRPr="000F4DC2" w:rsidRDefault="00154E47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  <w:r>
        <w:rPr>
          <w:rFonts w:ascii="Helvetica" w:eastAsiaTheme="minorEastAsia" w:hAnsi="Helvetica" w:cs="Helvetica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804B7BD" wp14:editId="1499FD51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1600200" cy="1449070"/>
            <wp:effectExtent l="0" t="0" r="0" b="0"/>
            <wp:wrapTight wrapText="bothSides">
              <wp:wrapPolygon edited="0">
                <wp:start x="0" y="0"/>
                <wp:lineTo x="0" y="21202"/>
                <wp:lineTo x="21257" y="21202"/>
                <wp:lineTo x="2125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9D0" w:rsidRPr="000F4DC2">
        <w:rPr>
          <w:rFonts w:ascii="Comic Sans MS" w:hAnsi="Comic Sans MS"/>
          <w:b/>
          <w:bCs/>
          <w:sz w:val="40"/>
          <w:szCs w:val="40"/>
          <w:u w:val="single"/>
        </w:rPr>
        <w:t>Défi 1 :</w:t>
      </w:r>
      <w:r w:rsidR="00675D5D" w:rsidRPr="000F4DC2">
        <w:rPr>
          <w:rFonts w:ascii="Comic Sans MS" w:hAnsi="Comic Sans MS"/>
          <w:b/>
          <w:bCs/>
          <w:sz w:val="40"/>
          <w:szCs w:val="40"/>
          <w:u w:val="single"/>
        </w:rPr>
        <w:t xml:space="preserve"> </w:t>
      </w:r>
      <w:r w:rsidR="002D26BE">
        <w:rPr>
          <w:rFonts w:ascii="Comic Sans MS" w:hAnsi="Comic Sans MS"/>
          <w:b/>
          <w:bCs/>
          <w:sz w:val="40"/>
          <w:szCs w:val="40"/>
          <w:u w:val="single"/>
        </w:rPr>
        <w:t>les chaussettes volantes</w:t>
      </w:r>
      <w:r w:rsidR="000F4DC2" w:rsidRPr="000F4DC2">
        <w:rPr>
          <w:rFonts w:ascii="Comic Sans MS" w:hAnsi="Comic Sans MS"/>
          <w:b/>
          <w:bCs/>
          <w:sz w:val="40"/>
          <w:szCs w:val="40"/>
          <w:u w:val="single"/>
        </w:rPr>
        <w:t xml:space="preserve"> </w:t>
      </w:r>
    </w:p>
    <w:p w14:paraId="43371D0E" w14:textId="77777777" w:rsidR="000F4DC2" w:rsidRDefault="000F4DC2" w:rsidP="00540328">
      <w:pPr>
        <w:pStyle w:val="Corpsdetexte21"/>
        <w:rPr>
          <w:rFonts w:ascii="Comic Sans MS" w:hAnsi="Comic Sans MS"/>
          <w:b/>
          <w:bCs/>
          <w:u w:val="single"/>
        </w:rPr>
      </w:pPr>
    </w:p>
    <w:p w14:paraId="6F238C66" w14:textId="77777777" w:rsidR="000F4DC2" w:rsidRDefault="000F4DC2" w:rsidP="00540328">
      <w:pPr>
        <w:pStyle w:val="Corpsdetexte21"/>
        <w:rPr>
          <w:rFonts w:ascii="Comic Sans MS" w:hAnsi="Comic Sans MS"/>
          <w:b/>
          <w:bCs/>
          <w:u w:val="single"/>
        </w:rPr>
      </w:pPr>
    </w:p>
    <w:p w14:paraId="6AF85BFD" w14:textId="77777777" w:rsidR="004F6487" w:rsidRDefault="004F6487" w:rsidP="00540328">
      <w:pPr>
        <w:pStyle w:val="Corpsdetexte21"/>
        <w:rPr>
          <w:rFonts w:ascii="Comic Sans MS" w:hAnsi="Comic Sans MS"/>
          <w:b/>
          <w:bCs/>
          <w:u w:val="single"/>
        </w:rPr>
      </w:pPr>
    </w:p>
    <w:p w14:paraId="53CDD66B" w14:textId="77777777" w:rsidR="000F4DC2" w:rsidRDefault="000F4DC2" w:rsidP="00540328">
      <w:pPr>
        <w:pStyle w:val="Corpsdetexte21"/>
        <w:rPr>
          <w:rFonts w:ascii="Comic Sans MS" w:hAnsi="Comic Sans MS"/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75D5D" w14:paraId="5E5B029E" w14:textId="77777777" w:rsidTr="00675D5D">
        <w:tc>
          <w:tcPr>
            <w:tcW w:w="10344" w:type="dxa"/>
          </w:tcPr>
          <w:p w14:paraId="0FFBB588" w14:textId="77777777" w:rsidR="00675D5D" w:rsidRPr="000A3864" w:rsidRDefault="00675D5D" w:rsidP="000F4DC2">
            <w:pPr>
              <w:pStyle w:val="Corpsdetexte21"/>
              <w:spacing w:line="360" w:lineRule="auto"/>
              <w:rPr>
                <w:rFonts w:ascii="Comic Sans MS" w:hAnsi="Comic Sans MS"/>
                <w:b/>
              </w:rPr>
            </w:pPr>
            <w:r w:rsidRPr="000A3864">
              <w:rPr>
                <w:rFonts w:ascii="Comic Sans MS" w:hAnsi="Comic Sans MS"/>
                <w:b/>
              </w:rPr>
              <w:t xml:space="preserve">Tu as besoin : </w:t>
            </w:r>
          </w:p>
          <w:p w14:paraId="4EDD22D7" w14:textId="61664771" w:rsidR="00675D5D" w:rsidRDefault="00921F58" w:rsidP="000F4DC2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-d’un s</w:t>
            </w:r>
            <w:r w:rsidR="00675D5D">
              <w:rPr>
                <w:rFonts w:ascii="Comic Sans MS" w:hAnsi="Comic Sans MS"/>
              </w:rPr>
              <w:t>eau ou un grand saladier ;</w:t>
            </w:r>
          </w:p>
          <w:p w14:paraId="205D0720" w14:textId="1A62E5C1" w:rsidR="00675D5D" w:rsidRDefault="00675D5D" w:rsidP="000F4DC2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-d’une paire de chaussette</w:t>
            </w:r>
            <w:r w:rsidR="00A060A3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en boule ;</w:t>
            </w:r>
          </w:p>
          <w:p w14:paraId="1E5C84AF" w14:textId="7BEBA194" w:rsidR="00675D5D" w:rsidRDefault="00921F58" w:rsidP="00921F58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747FFD">
              <w:rPr>
                <w:rFonts w:ascii="Comic Sans MS" w:hAnsi="Comic Sans MS"/>
              </w:rPr>
              <w:t>d’une chaussure (qui te servira</w:t>
            </w:r>
            <w:r>
              <w:rPr>
                <w:rFonts w:ascii="Comic Sans MS" w:hAnsi="Comic Sans MS"/>
              </w:rPr>
              <w:t xml:space="preserve"> de repère pour te placer à bonne distance du seau)</w:t>
            </w:r>
          </w:p>
        </w:tc>
      </w:tr>
      <w:tr w:rsidR="00675D5D" w14:paraId="2842281A" w14:textId="77777777" w:rsidTr="00675D5D">
        <w:tc>
          <w:tcPr>
            <w:tcW w:w="10344" w:type="dxa"/>
          </w:tcPr>
          <w:p w14:paraId="14536550" w14:textId="77777777" w:rsidR="00675D5D" w:rsidRPr="000A3864" w:rsidRDefault="00675D5D" w:rsidP="000F4DC2">
            <w:pPr>
              <w:pStyle w:val="Corpsdetexte21"/>
              <w:spacing w:line="360" w:lineRule="auto"/>
              <w:rPr>
                <w:rFonts w:ascii="Comic Sans MS" w:hAnsi="Comic Sans MS"/>
                <w:b/>
              </w:rPr>
            </w:pPr>
            <w:r w:rsidRPr="000A3864">
              <w:rPr>
                <w:rFonts w:ascii="Comic Sans MS" w:hAnsi="Comic Sans MS"/>
                <w:b/>
              </w:rPr>
              <w:t>But du jeu :</w:t>
            </w:r>
          </w:p>
          <w:p w14:paraId="2392D771" w14:textId="5F14CB44" w:rsidR="00675D5D" w:rsidRDefault="00675D5D" w:rsidP="000F4DC2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Lancer l</w:t>
            </w:r>
            <w:r w:rsidR="00921F58">
              <w:rPr>
                <w:rFonts w:ascii="Comic Sans MS" w:hAnsi="Comic Sans MS"/>
              </w:rPr>
              <w:t>a paire de chaussette</w:t>
            </w:r>
            <w:r w:rsidR="00A060A3">
              <w:rPr>
                <w:rFonts w:ascii="Comic Sans MS" w:hAnsi="Comic Sans MS"/>
              </w:rPr>
              <w:t>s</w:t>
            </w:r>
            <w:r w:rsidR="00921F58">
              <w:rPr>
                <w:rFonts w:ascii="Comic Sans MS" w:hAnsi="Comic Sans MS"/>
              </w:rPr>
              <w:t xml:space="preserve"> dans le s</w:t>
            </w:r>
            <w:r>
              <w:rPr>
                <w:rFonts w:ascii="Comic Sans MS" w:hAnsi="Comic Sans MS"/>
              </w:rPr>
              <w:t>eau. Attention, tu devras reculer à chaque lan</w:t>
            </w:r>
            <w:r w:rsidR="00921F58">
              <w:rPr>
                <w:rFonts w:ascii="Comic Sans MS" w:hAnsi="Comic Sans MS"/>
              </w:rPr>
              <w:t>cer réussi (si tu ne réus</w:t>
            </w:r>
            <w:r w:rsidR="00747FFD">
              <w:rPr>
                <w:rFonts w:ascii="Comic Sans MS" w:hAnsi="Comic Sans MS"/>
              </w:rPr>
              <w:t>sis pas, ce n’</w:t>
            </w:r>
            <w:r w:rsidR="00BA4C8E">
              <w:rPr>
                <w:rFonts w:ascii="Comic Sans MS" w:hAnsi="Comic Sans MS"/>
              </w:rPr>
              <w:t>est pas grave</w:t>
            </w:r>
            <w:r w:rsidR="00921F58">
              <w:rPr>
                <w:rFonts w:ascii="Comic Sans MS" w:hAnsi="Comic Sans MS"/>
              </w:rPr>
              <w:t>, tu restes à la même marque).</w:t>
            </w:r>
          </w:p>
          <w:p w14:paraId="64804774" w14:textId="503D8299" w:rsidR="00675D5D" w:rsidRDefault="002F6857" w:rsidP="000F4DC2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 as 6</w:t>
            </w:r>
            <w:r w:rsidR="00675D5D">
              <w:rPr>
                <w:rFonts w:ascii="Comic Sans MS" w:hAnsi="Comic Sans MS"/>
              </w:rPr>
              <w:t xml:space="preserve"> lancers à réaliser.</w:t>
            </w:r>
          </w:p>
        </w:tc>
      </w:tr>
      <w:tr w:rsidR="00675D5D" w14:paraId="32AB2A9F" w14:textId="77777777" w:rsidTr="00675D5D">
        <w:tc>
          <w:tcPr>
            <w:tcW w:w="10344" w:type="dxa"/>
          </w:tcPr>
          <w:p w14:paraId="1B3D9241" w14:textId="0F4FBDD7" w:rsidR="00675D5D" w:rsidRPr="000A3864" w:rsidRDefault="00A723DA" w:rsidP="000F4DC2">
            <w:pPr>
              <w:pStyle w:val="Corpsdetexte21"/>
              <w:spacing w:line="360" w:lineRule="auto"/>
              <w:rPr>
                <w:rFonts w:ascii="Comic Sans MS" w:hAnsi="Comic Sans MS"/>
                <w:b/>
              </w:rPr>
            </w:pPr>
            <w:r w:rsidRPr="000A3864">
              <w:rPr>
                <w:rFonts w:ascii="Comic Sans MS" w:hAnsi="Comic Sans MS"/>
                <w:b/>
                <w:noProof/>
                <w:lang w:eastAsia="fr-FR"/>
              </w:rPr>
              <w:drawing>
                <wp:anchor distT="0" distB="0" distL="114300" distR="114300" simplePos="0" relativeHeight="251701248" behindDoc="0" locked="0" layoutInCell="1" allowOverlap="1" wp14:anchorId="7518A87F" wp14:editId="072E087C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114935</wp:posOffset>
                  </wp:positionV>
                  <wp:extent cx="2076450" cy="1868805"/>
                  <wp:effectExtent l="0" t="0" r="6350" b="10795"/>
                  <wp:wrapTight wrapText="bothSides">
                    <wp:wrapPolygon edited="0">
                      <wp:start x="0" y="0"/>
                      <wp:lineTo x="0" y="21431"/>
                      <wp:lineTo x="21402" y="21431"/>
                      <wp:lineTo x="21402" y="0"/>
                      <wp:lineTo x="0" y="0"/>
                    </wp:wrapPolygon>
                  </wp:wrapTight>
                  <wp:docPr id="19" name="Image 10" descr="Sister Super Disk (SSD):Users:AnneSo:Desktop:Usep 2019 2020:Rencontres:confineme nt:IMG_20200325_172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ister Super Disk (SSD):Users:AnneSo:Desktop:Usep 2019 2020:Rencontres:confineme nt:IMG_20200325_1722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76450" cy="186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5D5D" w:rsidRPr="000A3864">
              <w:rPr>
                <w:rFonts w:ascii="Comic Sans MS" w:hAnsi="Comic Sans MS"/>
                <w:b/>
              </w:rPr>
              <w:t>Installation :</w:t>
            </w:r>
          </w:p>
          <w:p w14:paraId="225469CC" w14:textId="0E924FE6" w:rsidR="00675D5D" w:rsidRDefault="002F6857" w:rsidP="000F4DC2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le premier lancer, compte 6</w:t>
            </w:r>
            <w:r w:rsidR="00921F58">
              <w:rPr>
                <w:rFonts w:ascii="Comic Sans MS" w:hAnsi="Comic Sans MS"/>
              </w:rPr>
              <w:t xml:space="preserve"> pieds depuis le seau (tes pas à toi).</w:t>
            </w:r>
          </w:p>
          <w:p w14:paraId="6A082600" w14:textId="77777777" w:rsidR="002F6857" w:rsidRDefault="00921F58" w:rsidP="000F4DC2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 tu as réussi à 6</w:t>
            </w:r>
            <w:r w:rsidR="002F6857">
              <w:rPr>
                <w:rFonts w:ascii="Comic Sans MS" w:hAnsi="Comic Sans MS"/>
              </w:rPr>
              <w:t xml:space="preserve"> pieds, tu passes à 8 pieds, puis 10 pieds, puis 12 pieds, puis 14 pieds, puis 16 pieds.</w:t>
            </w:r>
          </w:p>
          <w:p w14:paraId="22C3414E" w14:textId="77777777" w:rsidR="00A723DA" w:rsidRDefault="00A723DA" w:rsidP="000F4DC2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</w:p>
          <w:p w14:paraId="0D0923B2" w14:textId="3FFBBF28" w:rsidR="00A723DA" w:rsidRDefault="00A723DA" w:rsidP="000F4DC2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E13D3F" wp14:editId="42899F33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-653415</wp:posOffset>
                      </wp:positionV>
                      <wp:extent cx="685800" cy="342900"/>
                      <wp:effectExtent l="0" t="0" r="0" b="12700"/>
                      <wp:wrapSquare wrapText="bothSides"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B67187" w14:textId="3270C863" w:rsidR="009074E5" w:rsidRPr="00A723DA" w:rsidRDefault="009074E5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 w:rsidRPr="00A723DA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6 pieds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13D3F" id="Zone de texte 26" o:spid="_x0000_s1027" type="#_x0000_t202" style="position:absolute;left:0;text-align:left;margin-left:6in;margin-top:-51.45pt;width:54pt;height:2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" filled="f" stroked="f">
                      <v:textbox>
                        <w:txbxContent>
                          <w:p w14:paraId="19B67187" w14:textId="3270C863" w:rsidR="009074E5" w:rsidRPr="00A723DA" w:rsidRDefault="009074E5">
                            <w:pPr>
                              <w:rPr>
                                <w:color w:val="1F497D" w:themeColor="text2"/>
                              </w:rPr>
                            </w:pPr>
                            <w:r w:rsidRPr="00A723D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6 pieds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2739199" wp14:editId="75022CB5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-653415</wp:posOffset>
                      </wp:positionV>
                      <wp:extent cx="685800" cy="457200"/>
                      <wp:effectExtent l="50800" t="25400" r="76200" b="101600"/>
                      <wp:wrapNone/>
                      <wp:docPr id="25" name="Connecteur droi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4F81BD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D8EA8D" id="Connecteur droit 25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-51.45pt" to="477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" strokecolor="#4f81bd" strokeweight="2pt">
                      <v:stroke dashstyle="3 1"/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3B4785" wp14:editId="5EC996A3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-81915</wp:posOffset>
                      </wp:positionV>
                      <wp:extent cx="342900" cy="0"/>
                      <wp:effectExtent l="76200" t="101600" r="0" b="177800"/>
                      <wp:wrapNone/>
                      <wp:docPr id="24" name="Connecteur droit avec flèch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3282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4" o:spid="_x0000_s1026" type="#_x0000_t32" style="position:absolute;margin-left:423pt;margin-top:-6.45pt;width:27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DE327B" wp14:editId="59003094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-310515</wp:posOffset>
                      </wp:positionV>
                      <wp:extent cx="685800" cy="342900"/>
                      <wp:effectExtent l="0" t="0" r="0" b="12700"/>
                      <wp:wrapSquare wrapText="bothSides"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2F1A7A" w14:textId="5008A5F3" w:rsidR="009074E5" w:rsidRDefault="009074E5">
                                  <w:r>
                                    <w:t>Repère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E327B" id="Zone de texte 23" o:spid="_x0000_s1028" type="#_x0000_t202" style="position:absolute;left:0;text-align:left;margin-left:441pt;margin-top:-24.45pt;width:54pt;height:2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" filled="f" stroked="f">
                      <v:textbox>
                        <w:txbxContent>
                          <w:p w14:paraId="032F1A7A" w14:textId="5008A5F3" w:rsidR="009074E5" w:rsidRDefault="009074E5">
                            <w:r>
                              <w:t>Repère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18EB61" wp14:editId="315CE86C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-1110615</wp:posOffset>
                      </wp:positionV>
                      <wp:extent cx="228600" cy="228600"/>
                      <wp:effectExtent l="0" t="0" r="101600" b="76200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ED7C78" id="Connecteur droit avec flèche 22" o:spid="_x0000_s1026" type="#_x0000_t32" style="position:absolute;margin-left:468pt;margin-top:-87.45pt;width:18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0AF227" wp14:editId="41F1406E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-1339215</wp:posOffset>
                      </wp:positionV>
                      <wp:extent cx="685800" cy="342900"/>
                      <wp:effectExtent l="0" t="0" r="0" b="12700"/>
                      <wp:wrapSquare wrapText="bothSides"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3109D1" w14:textId="15944189" w:rsidR="009074E5" w:rsidRDefault="009074E5">
                                  <w:r>
                                    <w:t>Cible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AF227" id="Zone de texte 20" o:spid="_x0000_s1029" type="#_x0000_t202" style="position:absolute;left:0;text-align:left;margin-left:450pt;margin-top:-105.45pt;width:54pt;height:2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" filled="f" stroked="f">
                      <v:textbox>
                        <w:txbxContent>
                          <w:p w14:paraId="373109D1" w14:textId="15944189" w:rsidR="009074E5" w:rsidRDefault="009074E5">
                            <w:r>
                              <w:t>Cible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75D5D" w14:paraId="659ED7B6" w14:textId="77777777" w:rsidTr="00675D5D">
        <w:tc>
          <w:tcPr>
            <w:tcW w:w="10344" w:type="dxa"/>
          </w:tcPr>
          <w:p w14:paraId="2D90B595" w14:textId="77777777" w:rsidR="00675D5D" w:rsidRPr="000A3864" w:rsidRDefault="00675D5D" w:rsidP="000F4DC2">
            <w:pPr>
              <w:pStyle w:val="Corpsdetexte21"/>
              <w:spacing w:line="360" w:lineRule="auto"/>
              <w:rPr>
                <w:rFonts w:ascii="Comic Sans MS" w:hAnsi="Comic Sans MS"/>
                <w:b/>
              </w:rPr>
            </w:pPr>
            <w:r w:rsidRPr="000A3864">
              <w:rPr>
                <w:rFonts w:ascii="Comic Sans MS" w:hAnsi="Comic Sans MS"/>
                <w:b/>
              </w:rPr>
              <w:t>Comptage des points :</w:t>
            </w:r>
          </w:p>
          <w:p w14:paraId="0ACE4355" w14:textId="7A158BCB" w:rsidR="00675D5D" w:rsidRDefault="002F6857" w:rsidP="000F4DC2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Premier lancer à 6</w:t>
            </w:r>
            <w:r w:rsidR="00675D5D">
              <w:rPr>
                <w:rFonts w:ascii="Comic Sans MS" w:hAnsi="Comic Sans MS"/>
              </w:rPr>
              <w:t xml:space="preserve"> pas : si tu ré</w:t>
            </w:r>
            <w:r>
              <w:rPr>
                <w:rFonts w:ascii="Comic Sans MS" w:hAnsi="Comic Sans MS"/>
              </w:rPr>
              <w:t>uss</w:t>
            </w:r>
            <w:r w:rsidR="00675D5D">
              <w:rPr>
                <w:rFonts w:ascii="Comic Sans MS" w:hAnsi="Comic Sans MS"/>
              </w:rPr>
              <w:t>is, tu marques 1 po</w:t>
            </w:r>
            <w:r>
              <w:rPr>
                <w:rFonts w:ascii="Comic Sans MS" w:hAnsi="Comic Sans MS"/>
              </w:rPr>
              <w:t>int et tu continues le défi à 8</w:t>
            </w:r>
            <w:r w:rsidR="00675D5D">
              <w:rPr>
                <w:rFonts w:ascii="Comic Sans MS" w:hAnsi="Comic Sans MS"/>
              </w:rPr>
              <w:t xml:space="preserve"> pas. Par contre si tu as loupé le premier lancer, tu ne marque</w:t>
            </w:r>
            <w:r>
              <w:rPr>
                <w:rFonts w:ascii="Comic Sans MS" w:hAnsi="Comic Sans MS"/>
              </w:rPr>
              <w:t>s</w:t>
            </w:r>
            <w:r w:rsidR="00675D5D">
              <w:rPr>
                <w:rFonts w:ascii="Comic Sans MS" w:hAnsi="Comic Sans MS"/>
              </w:rPr>
              <w:t xml:space="preserve"> pas de point et pour le second lance</w:t>
            </w:r>
            <w:r>
              <w:rPr>
                <w:rFonts w:ascii="Comic Sans MS" w:hAnsi="Comic Sans MS"/>
              </w:rPr>
              <w:t>r tu resteras à cette marque à 6</w:t>
            </w:r>
            <w:r w:rsidR="000A3864">
              <w:rPr>
                <w:rFonts w:ascii="Comic Sans MS" w:hAnsi="Comic Sans MS"/>
              </w:rPr>
              <w:t xml:space="preserve"> pieds et tu resteras à cette marque jusqu’à ce que tu réussisses.</w:t>
            </w:r>
          </w:p>
          <w:p w14:paraId="6B8EF01F" w14:textId="25F9C8DB" w:rsidR="00921F58" w:rsidRDefault="00921F58" w:rsidP="000F4DC2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 marques 1 point à chaque lancer réussi.</w:t>
            </w:r>
          </w:p>
        </w:tc>
      </w:tr>
    </w:tbl>
    <w:p w14:paraId="60203DDE" w14:textId="77777777" w:rsidR="00675D5D" w:rsidRDefault="00675D5D" w:rsidP="00540328">
      <w:pPr>
        <w:pStyle w:val="Corpsdetexte21"/>
        <w:rPr>
          <w:rFonts w:ascii="Comic Sans MS" w:hAnsi="Comic Sans MS"/>
        </w:rPr>
      </w:pPr>
    </w:p>
    <w:p w14:paraId="08B970F7" w14:textId="4D47D0B7" w:rsidR="00675D5D" w:rsidRPr="00E512F5" w:rsidRDefault="00870199" w:rsidP="00540328">
      <w:pPr>
        <w:pStyle w:val="Corpsdetexte21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Entraîne-toi</w:t>
      </w:r>
      <w:r w:rsidR="004F6487" w:rsidRPr="00E512F5">
        <w:rPr>
          <w:rFonts w:ascii="Comic Sans MS" w:hAnsi="Comic Sans MS"/>
          <w:bCs/>
          <w:sz w:val="32"/>
          <w:szCs w:val="32"/>
        </w:rPr>
        <w:t xml:space="preserve"> </w:t>
      </w:r>
      <w:r>
        <w:rPr>
          <w:rFonts w:ascii="Comic Sans MS" w:hAnsi="Comic Sans MS"/>
          <w:bCs/>
          <w:sz w:val="32"/>
          <w:szCs w:val="32"/>
        </w:rPr>
        <w:t>plusieurs fois et quand tu es prêt</w:t>
      </w:r>
      <w:r w:rsidR="00841B4B">
        <w:rPr>
          <w:rFonts w:ascii="Comic Sans MS" w:hAnsi="Comic Sans MS"/>
          <w:bCs/>
          <w:sz w:val="32"/>
          <w:szCs w:val="32"/>
        </w:rPr>
        <w:t>(e)</w:t>
      </w:r>
      <w:r>
        <w:rPr>
          <w:rFonts w:ascii="Comic Sans MS" w:hAnsi="Comic Sans MS"/>
          <w:bCs/>
          <w:sz w:val="32"/>
          <w:szCs w:val="32"/>
        </w:rPr>
        <w:t xml:space="preserve">, fais </w:t>
      </w:r>
      <w:r w:rsidR="004F6487" w:rsidRPr="00E512F5">
        <w:rPr>
          <w:rFonts w:ascii="Comic Sans MS" w:hAnsi="Comic Sans MS"/>
          <w:bCs/>
          <w:sz w:val="32"/>
          <w:szCs w:val="32"/>
        </w:rPr>
        <w:t xml:space="preserve">toi aider d’un adulte pour </w:t>
      </w:r>
      <w:r>
        <w:rPr>
          <w:rFonts w:ascii="Comic Sans MS" w:hAnsi="Comic Sans MS"/>
          <w:bCs/>
          <w:sz w:val="32"/>
          <w:szCs w:val="32"/>
        </w:rPr>
        <w:t>réaliser le défi, compter ton score et le noter sur ta fiche de scores.</w:t>
      </w:r>
    </w:p>
    <w:p w14:paraId="48024A74" w14:textId="77777777" w:rsidR="000B69D0" w:rsidRDefault="000B69D0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40FAF16C" w14:textId="77777777" w:rsidR="00154E47" w:rsidRDefault="00154E47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524912C0" w14:textId="4BCE51BF" w:rsidR="002D26BE" w:rsidRPr="000F4DC2" w:rsidRDefault="00845DB9" w:rsidP="002D26BE">
      <w:pPr>
        <w:pStyle w:val="Corpsdetexte21"/>
        <w:rPr>
          <w:rFonts w:ascii="Comic Sans MS" w:hAnsi="Comic Sans MS"/>
          <w:bCs/>
          <w:sz w:val="48"/>
          <w:szCs w:val="48"/>
        </w:rPr>
      </w:pPr>
      <w:r>
        <w:rPr>
          <w:rFonts w:ascii="Helvetica" w:eastAsiaTheme="minorEastAsia" w:hAnsi="Helvetica" w:cs="Helvetica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C214916" wp14:editId="4522E34E">
            <wp:simplePos x="0" y="0"/>
            <wp:positionH relativeFrom="column">
              <wp:posOffset>4114800</wp:posOffset>
            </wp:positionH>
            <wp:positionV relativeFrom="paragraph">
              <wp:posOffset>114300</wp:posOffset>
            </wp:positionV>
            <wp:extent cx="1940560" cy="1940560"/>
            <wp:effectExtent l="0" t="0" r="0" b="0"/>
            <wp:wrapTight wrapText="bothSides">
              <wp:wrapPolygon edited="0">
                <wp:start x="0" y="0"/>
                <wp:lineTo x="0" y="21204"/>
                <wp:lineTo x="21204" y="21204"/>
                <wp:lineTo x="2120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BE">
        <w:rPr>
          <w:rFonts w:ascii="Comic Sans MS" w:hAnsi="Comic Sans MS"/>
          <w:b/>
          <w:bCs/>
          <w:sz w:val="40"/>
          <w:szCs w:val="40"/>
          <w:u w:val="single"/>
        </w:rPr>
        <w:t>Défi 2</w:t>
      </w:r>
      <w:r w:rsidR="002D26BE" w:rsidRPr="000F4DC2">
        <w:rPr>
          <w:rFonts w:ascii="Comic Sans MS" w:hAnsi="Comic Sans MS"/>
          <w:b/>
          <w:bCs/>
          <w:sz w:val="40"/>
          <w:szCs w:val="40"/>
          <w:u w:val="single"/>
        </w:rPr>
        <w:t xml:space="preserve"> : </w:t>
      </w:r>
      <w:r w:rsidR="002D26BE">
        <w:rPr>
          <w:rFonts w:ascii="Comic Sans MS" w:hAnsi="Comic Sans MS"/>
          <w:b/>
          <w:bCs/>
          <w:sz w:val="40"/>
          <w:szCs w:val="40"/>
          <w:u w:val="single"/>
        </w:rPr>
        <w:t>enfile tes chaussettes</w:t>
      </w:r>
      <w:r w:rsidR="002D26BE" w:rsidRPr="000F4DC2">
        <w:rPr>
          <w:rFonts w:ascii="Comic Sans MS" w:hAnsi="Comic Sans MS"/>
          <w:b/>
          <w:bCs/>
          <w:sz w:val="40"/>
          <w:szCs w:val="40"/>
          <w:u w:val="single"/>
        </w:rPr>
        <w:t xml:space="preserve"> </w:t>
      </w:r>
    </w:p>
    <w:p w14:paraId="58611ECC" w14:textId="77777777" w:rsidR="002D26BE" w:rsidRDefault="002D26BE" w:rsidP="002D26BE">
      <w:pPr>
        <w:pStyle w:val="Corpsdetexte21"/>
        <w:rPr>
          <w:rFonts w:ascii="Comic Sans MS" w:hAnsi="Comic Sans MS"/>
          <w:b/>
          <w:bCs/>
          <w:u w:val="single"/>
        </w:rPr>
      </w:pPr>
    </w:p>
    <w:p w14:paraId="20E76A27" w14:textId="660AEA60" w:rsidR="002D26BE" w:rsidRDefault="002D26BE" w:rsidP="002D26BE">
      <w:pPr>
        <w:pStyle w:val="Corpsdetexte21"/>
        <w:rPr>
          <w:rFonts w:ascii="Comic Sans MS" w:hAnsi="Comic Sans MS"/>
          <w:b/>
          <w:bCs/>
          <w:u w:val="single"/>
        </w:rPr>
      </w:pPr>
    </w:p>
    <w:p w14:paraId="68E01F2D" w14:textId="77777777" w:rsidR="002D26BE" w:rsidRDefault="002D26BE" w:rsidP="002D26BE">
      <w:pPr>
        <w:pStyle w:val="Corpsdetexte21"/>
        <w:rPr>
          <w:rFonts w:ascii="Comic Sans MS" w:hAnsi="Comic Sans MS"/>
          <w:b/>
          <w:bCs/>
          <w:u w:val="single"/>
        </w:rPr>
      </w:pPr>
    </w:p>
    <w:p w14:paraId="7918E659" w14:textId="77777777" w:rsidR="002D26BE" w:rsidRDefault="002D26BE" w:rsidP="002D26BE">
      <w:pPr>
        <w:pStyle w:val="Corpsdetexte21"/>
        <w:rPr>
          <w:rFonts w:ascii="Comic Sans MS" w:hAnsi="Comic Sans MS"/>
          <w:b/>
          <w:bCs/>
          <w:u w:val="single"/>
        </w:rPr>
      </w:pPr>
    </w:p>
    <w:p w14:paraId="6676F5C9" w14:textId="77777777" w:rsidR="00845DB9" w:rsidRDefault="00845DB9" w:rsidP="002D26BE">
      <w:pPr>
        <w:pStyle w:val="Corpsdetexte21"/>
        <w:rPr>
          <w:rFonts w:ascii="Comic Sans MS" w:hAnsi="Comic Sans MS"/>
          <w:b/>
          <w:bCs/>
          <w:u w:val="single"/>
        </w:rPr>
      </w:pPr>
    </w:p>
    <w:p w14:paraId="7CC000AC" w14:textId="77777777" w:rsidR="00845DB9" w:rsidRDefault="00845DB9" w:rsidP="002D26BE">
      <w:pPr>
        <w:pStyle w:val="Corpsdetexte21"/>
        <w:rPr>
          <w:rFonts w:ascii="Comic Sans MS" w:hAnsi="Comic Sans MS"/>
          <w:b/>
          <w:bCs/>
          <w:u w:val="single"/>
        </w:rPr>
      </w:pPr>
    </w:p>
    <w:p w14:paraId="6CE6D2D3" w14:textId="77777777" w:rsidR="00845DB9" w:rsidRDefault="00845DB9" w:rsidP="002D26BE">
      <w:pPr>
        <w:pStyle w:val="Corpsdetexte21"/>
        <w:rPr>
          <w:rFonts w:ascii="Comic Sans MS" w:hAnsi="Comic Sans MS"/>
          <w:b/>
          <w:bCs/>
          <w:u w:val="single"/>
        </w:rPr>
      </w:pPr>
    </w:p>
    <w:p w14:paraId="6E32CABB" w14:textId="77777777" w:rsidR="00845DB9" w:rsidRDefault="00845DB9" w:rsidP="002D26BE">
      <w:pPr>
        <w:pStyle w:val="Corpsdetexte21"/>
        <w:rPr>
          <w:rFonts w:ascii="Comic Sans MS" w:hAnsi="Comic Sans MS"/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D26BE" w14:paraId="0BCD2186" w14:textId="77777777" w:rsidTr="002D26BE">
        <w:tc>
          <w:tcPr>
            <w:tcW w:w="10344" w:type="dxa"/>
          </w:tcPr>
          <w:p w14:paraId="4B49DED7" w14:textId="77777777" w:rsidR="002D26BE" w:rsidRPr="00C432FC" w:rsidRDefault="002D26BE" w:rsidP="002D26BE">
            <w:pPr>
              <w:pStyle w:val="Corpsdetexte21"/>
              <w:spacing w:line="360" w:lineRule="auto"/>
              <w:rPr>
                <w:rFonts w:ascii="Comic Sans MS" w:hAnsi="Comic Sans MS"/>
                <w:b/>
              </w:rPr>
            </w:pPr>
            <w:r w:rsidRPr="00C432FC">
              <w:rPr>
                <w:rFonts w:ascii="Comic Sans MS" w:hAnsi="Comic Sans MS"/>
                <w:b/>
              </w:rPr>
              <w:t xml:space="preserve">Tu as besoin : </w:t>
            </w:r>
          </w:p>
          <w:p w14:paraId="45B354E8" w14:textId="3BC6EBB6" w:rsidR="002D26BE" w:rsidRDefault="002D26BE" w:rsidP="002D26BE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-de 2 paires de chaussette</w:t>
            </w:r>
            <w:r w:rsidR="00A060A3">
              <w:rPr>
                <w:rFonts w:ascii="Comic Sans MS" w:hAnsi="Comic Sans MS"/>
              </w:rPr>
              <w:t>s</w:t>
            </w:r>
          </w:p>
        </w:tc>
      </w:tr>
      <w:tr w:rsidR="002D26BE" w14:paraId="51E0E80E" w14:textId="77777777" w:rsidTr="002D26BE">
        <w:tc>
          <w:tcPr>
            <w:tcW w:w="10344" w:type="dxa"/>
          </w:tcPr>
          <w:p w14:paraId="578BD1F8" w14:textId="77777777" w:rsidR="002D26BE" w:rsidRPr="00C432FC" w:rsidRDefault="002D26BE" w:rsidP="002D26BE">
            <w:pPr>
              <w:pStyle w:val="Corpsdetexte21"/>
              <w:spacing w:line="360" w:lineRule="auto"/>
              <w:rPr>
                <w:rFonts w:ascii="Comic Sans MS" w:hAnsi="Comic Sans MS"/>
                <w:b/>
              </w:rPr>
            </w:pPr>
            <w:r w:rsidRPr="00C432FC">
              <w:rPr>
                <w:rFonts w:ascii="Comic Sans MS" w:hAnsi="Comic Sans MS"/>
                <w:b/>
              </w:rPr>
              <w:t>But du jeu :</w:t>
            </w:r>
          </w:p>
          <w:p w14:paraId="02D9CF11" w14:textId="77777777" w:rsidR="00A10816" w:rsidRDefault="00A10816" w:rsidP="002D26BE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Enfiler et enlever le plus de fois possible tes chaussettes en 1 minute.</w:t>
            </w:r>
          </w:p>
          <w:p w14:paraId="4D019C95" w14:textId="52696969" w:rsidR="00154E47" w:rsidRDefault="00154E47" w:rsidP="002D26BE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Attention, les chaussettes doivent être enfilées à l’endroit sinon le point ne compte pas.</w:t>
            </w:r>
          </w:p>
        </w:tc>
      </w:tr>
      <w:tr w:rsidR="002D26BE" w14:paraId="49B7338A" w14:textId="77777777" w:rsidTr="002D26BE">
        <w:tc>
          <w:tcPr>
            <w:tcW w:w="10344" w:type="dxa"/>
          </w:tcPr>
          <w:p w14:paraId="3C333874" w14:textId="25CF6FC8" w:rsidR="002D26BE" w:rsidRPr="00C432FC" w:rsidRDefault="002D26BE" w:rsidP="002D26BE">
            <w:pPr>
              <w:pStyle w:val="Corpsdetexte21"/>
              <w:spacing w:line="360" w:lineRule="auto"/>
              <w:rPr>
                <w:rFonts w:ascii="Comic Sans MS" w:hAnsi="Comic Sans MS"/>
                <w:b/>
              </w:rPr>
            </w:pPr>
            <w:r w:rsidRPr="00C432FC">
              <w:rPr>
                <w:rFonts w:ascii="Comic Sans MS" w:hAnsi="Comic Sans MS"/>
                <w:b/>
              </w:rPr>
              <w:t>Installation :</w:t>
            </w:r>
          </w:p>
          <w:p w14:paraId="56F941AF" w14:textId="77777777" w:rsidR="002D26BE" w:rsidRDefault="00A10816" w:rsidP="002D26BE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Assieds-toi au sol, pieds nus.</w:t>
            </w:r>
          </w:p>
          <w:p w14:paraId="445B5A79" w14:textId="594D7032" w:rsidR="00A10816" w:rsidRDefault="00A10816" w:rsidP="002D26BE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une paire de chaussette</w:t>
            </w:r>
            <w:r w:rsidR="00A060A3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devant toi, l’autre derrière toi.</w:t>
            </w:r>
          </w:p>
          <w:p w14:paraId="7FAAB0A4" w14:textId="34DA4DAD" w:rsidR="00A10816" w:rsidRDefault="00A10816" w:rsidP="002D26BE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</w:p>
          <w:p w14:paraId="4D4E2390" w14:textId="220008A6" w:rsidR="00A10816" w:rsidRDefault="00A723DA" w:rsidP="002D26BE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00224" behindDoc="0" locked="0" layoutInCell="1" allowOverlap="1" wp14:anchorId="3785EA04" wp14:editId="11E6DE0E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-1167130</wp:posOffset>
                  </wp:positionV>
                  <wp:extent cx="2292350" cy="1323340"/>
                  <wp:effectExtent l="0" t="0" r="0" b="0"/>
                  <wp:wrapTight wrapText="bothSides">
                    <wp:wrapPolygon edited="0">
                      <wp:start x="0" y="0"/>
                      <wp:lineTo x="0" y="21144"/>
                      <wp:lineTo x="21301" y="21144"/>
                      <wp:lineTo x="21301" y="0"/>
                      <wp:lineTo x="0" y="0"/>
                    </wp:wrapPolygon>
                  </wp:wrapTight>
                  <wp:docPr id="18" name="Image 9" descr="Sister Super Disk (SSD):Users:AnneSo:Desktop:Usep 2019 2020:Rencontres:confineme nt:IMG_20200325_172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ster Super Disk (SSD):Users:AnneSo:Desktop:Usep 2019 2020:Rencontres:confineme nt:IMG_20200325_1721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235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0816">
              <w:rPr>
                <w:rFonts w:ascii="Comic Sans MS" w:hAnsi="Comic Sans MS"/>
              </w:rPr>
              <w:t>Tu dois enfiler et enlever la paire devant toi, la reposer et faire un demi-tour sur toi-même pour enfiler la seconde paire, l’enlever, la reposer et revenir à la</w:t>
            </w:r>
            <w:r w:rsidR="00921F58">
              <w:rPr>
                <w:rFonts w:ascii="Comic Sans MS" w:hAnsi="Comic Sans MS"/>
              </w:rPr>
              <w:t xml:space="preserve"> première paire. Ainsi de suite pendant 1 minute.</w:t>
            </w:r>
          </w:p>
        </w:tc>
      </w:tr>
      <w:tr w:rsidR="002D26BE" w14:paraId="4828944B" w14:textId="77777777" w:rsidTr="002D26BE">
        <w:tc>
          <w:tcPr>
            <w:tcW w:w="10344" w:type="dxa"/>
          </w:tcPr>
          <w:p w14:paraId="14410203" w14:textId="555167D6" w:rsidR="002D26BE" w:rsidRPr="00C432FC" w:rsidRDefault="002D26BE" w:rsidP="002D26BE">
            <w:pPr>
              <w:pStyle w:val="Corpsdetexte21"/>
              <w:spacing w:line="360" w:lineRule="auto"/>
              <w:rPr>
                <w:rFonts w:ascii="Comic Sans MS" w:hAnsi="Comic Sans MS"/>
                <w:b/>
              </w:rPr>
            </w:pPr>
            <w:r w:rsidRPr="00C432FC">
              <w:rPr>
                <w:rFonts w:ascii="Comic Sans MS" w:hAnsi="Comic Sans MS"/>
                <w:b/>
              </w:rPr>
              <w:t>Comptage des points :</w:t>
            </w:r>
          </w:p>
          <w:p w14:paraId="6ED75128" w14:textId="0AD60828" w:rsidR="002D26BE" w:rsidRDefault="00A10816" w:rsidP="002D26BE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point à chaque fois q</w:t>
            </w:r>
            <w:r w:rsidR="00845DB9">
              <w:rPr>
                <w:rFonts w:ascii="Comic Sans MS" w:hAnsi="Comic Sans MS"/>
              </w:rPr>
              <w:t>ue tu as enfilé</w:t>
            </w:r>
            <w:r w:rsidR="00921F58">
              <w:rPr>
                <w:rFonts w:ascii="Comic Sans MS" w:hAnsi="Comic Sans MS"/>
              </w:rPr>
              <w:t>, enlevé</w:t>
            </w:r>
            <w:r w:rsidR="00845DB9">
              <w:rPr>
                <w:rFonts w:ascii="Comic Sans MS" w:hAnsi="Comic Sans MS"/>
              </w:rPr>
              <w:t xml:space="preserve"> et </w:t>
            </w:r>
            <w:r w:rsidR="00921F58">
              <w:rPr>
                <w:rFonts w:ascii="Comic Sans MS" w:hAnsi="Comic Sans MS"/>
              </w:rPr>
              <w:t>reposé</w:t>
            </w:r>
            <w:r w:rsidR="00845DB9">
              <w:rPr>
                <w:rFonts w:ascii="Comic Sans MS" w:hAnsi="Comic Sans MS"/>
              </w:rPr>
              <w:t xml:space="preserve"> la paire de chaussette</w:t>
            </w:r>
            <w:r w:rsidR="00A060A3">
              <w:rPr>
                <w:rFonts w:ascii="Comic Sans MS" w:hAnsi="Comic Sans MS"/>
              </w:rPr>
              <w:t>s</w:t>
            </w:r>
            <w:r w:rsidR="00845DB9">
              <w:rPr>
                <w:rFonts w:ascii="Comic Sans MS" w:hAnsi="Comic Sans MS"/>
              </w:rPr>
              <w:t>.</w:t>
            </w:r>
          </w:p>
          <w:p w14:paraId="1CF6EE81" w14:textId="304CF6B4" w:rsidR="00845DB9" w:rsidRDefault="00845DB9" w:rsidP="002D26BE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</w:t>
            </w:r>
            <w:r w:rsidR="00921F58">
              <w:rPr>
                <w:rFonts w:ascii="Comic Sans MS" w:hAnsi="Comic Sans MS"/>
              </w:rPr>
              <w:t>ention, quand la minute se termine</w:t>
            </w:r>
            <w:r>
              <w:rPr>
                <w:rFonts w:ascii="Comic Sans MS" w:hAnsi="Comic Sans MS"/>
              </w:rPr>
              <w:t>, si tu n’as pas eu le temps d’enfiler les 2 chaussettes et de les reposer, tu ne comptes pas ce dernier point.</w:t>
            </w:r>
          </w:p>
        </w:tc>
      </w:tr>
    </w:tbl>
    <w:p w14:paraId="57CDDB62" w14:textId="77777777" w:rsidR="002D26BE" w:rsidRDefault="002D26BE" w:rsidP="002D26BE">
      <w:pPr>
        <w:pStyle w:val="Corpsdetexte21"/>
        <w:rPr>
          <w:rFonts w:ascii="Comic Sans MS" w:hAnsi="Comic Sans MS"/>
        </w:rPr>
      </w:pPr>
    </w:p>
    <w:p w14:paraId="00B876C2" w14:textId="6EF936E7" w:rsidR="00870199" w:rsidRPr="00E512F5" w:rsidRDefault="00870199" w:rsidP="00870199">
      <w:pPr>
        <w:pStyle w:val="Corpsdetexte21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Entraîne-toi</w:t>
      </w:r>
      <w:r w:rsidRPr="00E512F5">
        <w:rPr>
          <w:rFonts w:ascii="Comic Sans MS" w:hAnsi="Comic Sans MS"/>
          <w:bCs/>
          <w:sz w:val="32"/>
          <w:szCs w:val="32"/>
        </w:rPr>
        <w:t xml:space="preserve"> </w:t>
      </w:r>
      <w:r>
        <w:rPr>
          <w:rFonts w:ascii="Comic Sans MS" w:hAnsi="Comic Sans MS"/>
          <w:bCs/>
          <w:sz w:val="32"/>
          <w:szCs w:val="32"/>
        </w:rPr>
        <w:t>plusieurs fois et quand tu es prêt</w:t>
      </w:r>
      <w:r w:rsidR="00841B4B">
        <w:rPr>
          <w:rFonts w:ascii="Comic Sans MS" w:hAnsi="Comic Sans MS"/>
          <w:bCs/>
          <w:sz w:val="32"/>
          <w:szCs w:val="32"/>
        </w:rPr>
        <w:t>(e)</w:t>
      </w:r>
      <w:r>
        <w:rPr>
          <w:rFonts w:ascii="Comic Sans MS" w:hAnsi="Comic Sans MS"/>
          <w:bCs/>
          <w:sz w:val="32"/>
          <w:szCs w:val="32"/>
        </w:rPr>
        <w:t xml:space="preserve">, fais </w:t>
      </w:r>
      <w:r w:rsidRPr="00E512F5">
        <w:rPr>
          <w:rFonts w:ascii="Comic Sans MS" w:hAnsi="Comic Sans MS"/>
          <w:bCs/>
          <w:sz w:val="32"/>
          <w:szCs w:val="32"/>
        </w:rPr>
        <w:t xml:space="preserve">toi aider d’un adulte pour </w:t>
      </w:r>
      <w:r>
        <w:rPr>
          <w:rFonts w:ascii="Comic Sans MS" w:hAnsi="Comic Sans MS"/>
          <w:bCs/>
          <w:sz w:val="32"/>
          <w:szCs w:val="32"/>
        </w:rPr>
        <w:t>réaliser le défi, compter ton score et le noter sur ta fiche de scores.</w:t>
      </w:r>
    </w:p>
    <w:p w14:paraId="0F662C26" w14:textId="77777777" w:rsidR="002D26BE" w:rsidRDefault="002D26BE" w:rsidP="002D26BE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08AEF3D8" w14:textId="77777777" w:rsidR="002D26BE" w:rsidRDefault="002D26BE" w:rsidP="002D26BE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13A12385" w14:textId="77777777" w:rsidR="00921F58" w:rsidRDefault="00921F58" w:rsidP="002D26BE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5BF39C1C" w14:textId="3ADE7CE7" w:rsidR="006C15B0" w:rsidRPr="000F4DC2" w:rsidRDefault="00054D67" w:rsidP="006C15B0">
      <w:pPr>
        <w:pStyle w:val="Corpsdetexte21"/>
        <w:rPr>
          <w:rFonts w:ascii="Comic Sans MS" w:hAnsi="Comic Sans MS"/>
          <w:bCs/>
          <w:sz w:val="48"/>
          <w:szCs w:val="48"/>
        </w:rPr>
      </w:pPr>
      <w:r>
        <w:rPr>
          <w:rFonts w:ascii="Helvetica" w:eastAsiaTheme="minorEastAsia" w:hAnsi="Helvetica" w:cs="Helvetica"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0EC7F5F" wp14:editId="09214DBD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371600" cy="889635"/>
            <wp:effectExtent l="0" t="0" r="0" b="0"/>
            <wp:wrapTight wrapText="bothSides">
              <wp:wrapPolygon edited="0">
                <wp:start x="0" y="0"/>
                <wp:lineTo x="0" y="20968"/>
                <wp:lineTo x="21200" y="20968"/>
                <wp:lineTo x="21200" y="0"/>
                <wp:lineTo x="0" y="0"/>
              </wp:wrapPolygon>
            </wp:wrapTight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B0">
        <w:rPr>
          <w:rFonts w:ascii="Comic Sans MS" w:hAnsi="Comic Sans MS"/>
          <w:b/>
          <w:bCs/>
          <w:sz w:val="40"/>
          <w:szCs w:val="40"/>
          <w:u w:val="single"/>
        </w:rPr>
        <w:t>Défi 3</w:t>
      </w:r>
      <w:r w:rsidR="006C15B0" w:rsidRPr="000F4DC2">
        <w:rPr>
          <w:rFonts w:ascii="Comic Sans MS" w:hAnsi="Comic Sans MS"/>
          <w:b/>
          <w:bCs/>
          <w:sz w:val="40"/>
          <w:szCs w:val="40"/>
          <w:u w:val="single"/>
        </w:rPr>
        <w:t xml:space="preserve"> : </w:t>
      </w:r>
      <w:r w:rsidR="006C15B0">
        <w:rPr>
          <w:rFonts w:ascii="Comic Sans MS" w:hAnsi="Comic Sans MS"/>
          <w:b/>
          <w:bCs/>
          <w:sz w:val="40"/>
          <w:szCs w:val="40"/>
          <w:u w:val="single"/>
        </w:rPr>
        <w:t>le kangourou complètement fou</w:t>
      </w:r>
      <w:r w:rsidR="006C15B0" w:rsidRPr="000F4DC2">
        <w:rPr>
          <w:rFonts w:ascii="Comic Sans MS" w:hAnsi="Comic Sans MS"/>
          <w:b/>
          <w:bCs/>
          <w:sz w:val="40"/>
          <w:szCs w:val="40"/>
          <w:u w:val="single"/>
        </w:rPr>
        <w:t xml:space="preserve"> </w:t>
      </w:r>
    </w:p>
    <w:p w14:paraId="2BB8B4B7" w14:textId="49D992B8" w:rsidR="006C15B0" w:rsidRDefault="006C15B0" w:rsidP="006C15B0">
      <w:pPr>
        <w:pStyle w:val="Corpsdetexte21"/>
        <w:rPr>
          <w:rFonts w:ascii="Comic Sans MS" w:hAnsi="Comic Sans MS"/>
          <w:b/>
          <w:bCs/>
          <w:u w:val="single"/>
        </w:rPr>
      </w:pPr>
    </w:p>
    <w:p w14:paraId="06AE7A0A" w14:textId="77777777" w:rsidR="006C15B0" w:rsidRDefault="006C15B0" w:rsidP="006C15B0">
      <w:pPr>
        <w:pStyle w:val="Corpsdetexte21"/>
        <w:rPr>
          <w:rFonts w:ascii="Comic Sans MS" w:hAnsi="Comic Sans MS"/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26"/>
        <w:gridCol w:w="5768"/>
      </w:tblGrid>
      <w:tr w:rsidR="006C15B0" w14:paraId="233E2537" w14:textId="132F1DB2" w:rsidTr="00054D67">
        <w:tc>
          <w:tcPr>
            <w:tcW w:w="4503" w:type="dxa"/>
          </w:tcPr>
          <w:p w14:paraId="2FA68B63" w14:textId="4E6C1135" w:rsidR="006C15B0" w:rsidRPr="00675D5D" w:rsidRDefault="006C15B0" w:rsidP="006C15B0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les petits</w:t>
            </w:r>
            <w:r w:rsidR="00921F58">
              <w:rPr>
                <w:rFonts w:ascii="Comic Sans MS" w:hAnsi="Comic Sans MS"/>
              </w:rPr>
              <w:t xml:space="preserve"> (</w:t>
            </w:r>
            <w:proofErr w:type="spellStart"/>
            <w:r w:rsidR="00921F58">
              <w:rPr>
                <w:rFonts w:ascii="Comic Sans MS" w:hAnsi="Comic Sans MS"/>
              </w:rPr>
              <w:t>cp</w:t>
            </w:r>
            <w:proofErr w:type="spellEnd"/>
            <w:r w:rsidR="00921F58">
              <w:rPr>
                <w:rFonts w:ascii="Comic Sans MS" w:hAnsi="Comic Sans MS"/>
              </w:rPr>
              <w:t>, ce1)</w:t>
            </w:r>
          </w:p>
        </w:tc>
        <w:tc>
          <w:tcPr>
            <w:tcW w:w="5841" w:type="dxa"/>
          </w:tcPr>
          <w:p w14:paraId="1192E698" w14:textId="22DCF4A6" w:rsidR="006C15B0" w:rsidRPr="00675D5D" w:rsidRDefault="006C15B0" w:rsidP="00841B4B">
            <w:pPr>
              <w:pStyle w:val="Corpsdetexte21"/>
              <w:spacing w:line="360" w:lineRule="auto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les grands</w:t>
            </w:r>
            <w:r w:rsidR="00921F58">
              <w:rPr>
                <w:rFonts w:ascii="Comic Sans MS" w:hAnsi="Comic Sans MS"/>
              </w:rPr>
              <w:t xml:space="preserve"> (ce2, cm1, cm2)</w:t>
            </w:r>
          </w:p>
        </w:tc>
      </w:tr>
      <w:tr w:rsidR="006C15B0" w14:paraId="4C0650F2" w14:textId="378B8783" w:rsidTr="00054D67">
        <w:tc>
          <w:tcPr>
            <w:tcW w:w="4503" w:type="dxa"/>
          </w:tcPr>
          <w:p w14:paraId="6E8C8734" w14:textId="77777777" w:rsidR="006C15B0" w:rsidRPr="001D7347" w:rsidRDefault="006C15B0" w:rsidP="006C15B0">
            <w:pPr>
              <w:pStyle w:val="Corpsdetexte21"/>
              <w:spacing w:line="360" w:lineRule="auto"/>
              <w:rPr>
                <w:rFonts w:ascii="Comic Sans MS" w:hAnsi="Comic Sans MS"/>
                <w:b/>
              </w:rPr>
            </w:pPr>
            <w:r w:rsidRPr="001D7347">
              <w:rPr>
                <w:rFonts w:ascii="Comic Sans MS" w:hAnsi="Comic Sans MS"/>
                <w:b/>
              </w:rPr>
              <w:t xml:space="preserve">Tu as besoin : </w:t>
            </w:r>
          </w:p>
          <w:p w14:paraId="05EEBFCB" w14:textId="669CE337" w:rsidR="006C15B0" w:rsidRDefault="006C15B0" w:rsidP="006C15B0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-de 2 bouteilles</w:t>
            </w:r>
            <w:r w:rsidR="000E03B8">
              <w:rPr>
                <w:rFonts w:ascii="Comic Sans MS" w:hAnsi="Comic Sans MS"/>
              </w:rPr>
              <w:t xml:space="preserve"> en plastique</w:t>
            </w:r>
            <w:r>
              <w:rPr>
                <w:rFonts w:ascii="Comic Sans MS" w:hAnsi="Comic Sans MS"/>
              </w:rPr>
              <w:t xml:space="preserve"> (qui servent de plot</w:t>
            </w:r>
            <w:r w:rsidR="00D53423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)</w:t>
            </w:r>
          </w:p>
          <w:p w14:paraId="202BD13A" w14:textId="33408B97" w:rsidR="006C15B0" w:rsidRDefault="006C15B0" w:rsidP="006C15B0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-défi à réaliser avec des chaussures pour ne pas glisser (ou pieds nus si tu es sur une moquette)</w:t>
            </w:r>
          </w:p>
        </w:tc>
        <w:tc>
          <w:tcPr>
            <w:tcW w:w="5841" w:type="dxa"/>
          </w:tcPr>
          <w:p w14:paraId="21F881ED" w14:textId="77777777" w:rsidR="006C15B0" w:rsidRPr="00C432FC" w:rsidRDefault="006C15B0" w:rsidP="00841B4B">
            <w:pPr>
              <w:pStyle w:val="Corpsdetexte21"/>
              <w:spacing w:line="360" w:lineRule="auto"/>
              <w:jc w:val="left"/>
              <w:rPr>
                <w:rFonts w:ascii="Comic Sans MS" w:hAnsi="Comic Sans MS"/>
                <w:b/>
              </w:rPr>
            </w:pPr>
            <w:r w:rsidRPr="00C432FC">
              <w:rPr>
                <w:rFonts w:ascii="Comic Sans MS" w:hAnsi="Comic Sans MS"/>
                <w:b/>
              </w:rPr>
              <w:t xml:space="preserve">Tu as besoin : </w:t>
            </w:r>
          </w:p>
          <w:p w14:paraId="29A9F701" w14:textId="2D4F2FB4" w:rsidR="006C15B0" w:rsidRDefault="006C15B0" w:rsidP="00841B4B">
            <w:pPr>
              <w:pStyle w:val="Corpsdetexte21"/>
              <w:spacing w:line="360" w:lineRule="auto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-4 crayons</w:t>
            </w:r>
            <w:r w:rsidR="00C432FC">
              <w:rPr>
                <w:rFonts w:ascii="Comic Sans MS" w:hAnsi="Comic Sans MS"/>
              </w:rPr>
              <w:t xml:space="preserve"> ou 4 scotchs</w:t>
            </w:r>
            <w:r>
              <w:rPr>
                <w:rFonts w:ascii="Comic Sans MS" w:hAnsi="Comic Sans MS"/>
              </w:rPr>
              <w:t xml:space="preserve"> (pour constituer le repère central)</w:t>
            </w:r>
          </w:p>
          <w:p w14:paraId="7EDA71F9" w14:textId="0D93871B" w:rsidR="006C15B0" w:rsidRDefault="006C15B0" w:rsidP="00841B4B">
            <w:pPr>
              <w:pStyle w:val="Corpsdetexte21"/>
              <w:spacing w:line="360" w:lineRule="auto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-défi à réaliser avec des chaussures pour ne pas glisser (ou pieds nus si tu es sur une moquette)</w:t>
            </w:r>
            <w:r w:rsidR="00463EF1">
              <w:rPr>
                <w:rFonts w:ascii="Comic Sans MS" w:hAnsi="Comic Sans MS"/>
              </w:rPr>
              <w:t xml:space="preserve"> et attention au saut en arrière !</w:t>
            </w:r>
          </w:p>
        </w:tc>
      </w:tr>
      <w:tr w:rsidR="006C15B0" w14:paraId="6E03B1B6" w14:textId="2D0ADB1A" w:rsidTr="00054D67">
        <w:tc>
          <w:tcPr>
            <w:tcW w:w="4503" w:type="dxa"/>
          </w:tcPr>
          <w:p w14:paraId="295C3A91" w14:textId="77777777" w:rsidR="006C15B0" w:rsidRPr="00C432FC" w:rsidRDefault="006C15B0" w:rsidP="006C15B0">
            <w:pPr>
              <w:pStyle w:val="Corpsdetexte21"/>
              <w:spacing w:line="360" w:lineRule="auto"/>
              <w:rPr>
                <w:rFonts w:ascii="Comic Sans MS" w:hAnsi="Comic Sans MS"/>
                <w:b/>
              </w:rPr>
            </w:pPr>
            <w:r w:rsidRPr="00C432FC">
              <w:rPr>
                <w:rFonts w:ascii="Comic Sans MS" w:hAnsi="Comic Sans MS"/>
                <w:b/>
              </w:rPr>
              <w:t>But du jeu :</w:t>
            </w:r>
          </w:p>
          <w:p w14:paraId="523FA0AB" w14:textId="07D5734A" w:rsidR="006C15B0" w:rsidRDefault="006C15B0" w:rsidP="00407AB5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Faire le tour des bouteilles le plus de fois possible en </w:t>
            </w:r>
            <w:r w:rsidR="00407AB5">
              <w:rPr>
                <w:rFonts w:ascii="Comic Sans MS" w:hAnsi="Comic Sans MS"/>
              </w:rPr>
              <w:t>1 minute</w:t>
            </w:r>
            <w:r>
              <w:rPr>
                <w:rFonts w:ascii="Comic Sans MS" w:hAnsi="Comic Sans MS"/>
              </w:rPr>
              <w:t xml:space="preserve"> en sautant à pieds joints.</w:t>
            </w:r>
          </w:p>
        </w:tc>
        <w:tc>
          <w:tcPr>
            <w:tcW w:w="5841" w:type="dxa"/>
          </w:tcPr>
          <w:p w14:paraId="2E412955" w14:textId="77777777" w:rsidR="006C15B0" w:rsidRPr="00C432FC" w:rsidRDefault="006C15B0" w:rsidP="00841B4B">
            <w:pPr>
              <w:pStyle w:val="Corpsdetexte21"/>
              <w:spacing w:line="360" w:lineRule="auto"/>
              <w:jc w:val="left"/>
              <w:rPr>
                <w:rFonts w:ascii="Comic Sans MS" w:hAnsi="Comic Sans MS"/>
                <w:b/>
              </w:rPr>
            </w:pPr>
            <w:r w:rsidRPr="00C432FC">
              <w:rPr>
                <w:rFonts w:ascii="Comic Sans MS" w:hAnsi="Comic Sans MS"/>
                <w:b/>
              </w:rPr>
              <w:t>But du jeu :</w:t>
            </w:r>
          </w:p>
          <w:p w14:paraId="6D76F7EF" w14:textId="0339739C" w:rsidR="006C15B0" w:rsidRDefault="006C15B0" w:rsidP="00841B4B">
            <w:pPr>
              <w:pStyle w:val="Corpsdetexte21"/>
              <w:spacing w:line="360" w:lineRule="auto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Faire le plus d’étoile possible en </w:t>
            </w:r>
            <w:r w:rsidR="00407AB5">
              <w:rPr>
                <w:rFonts w:ascii="Comic Sans MS" w:hAnsi="Comic Sans MS"/>
              </w:rPr>
              <w:t>1 minute</w:t>
            </w:r>
            <w:r w:rsidR="00D53423">
              <w:rPr>
                <w:rFonts w:ascii="Comic Sans MS" w:hAnsi="Comic Sans MS"/>
              </w:rPr>
              <w:t>, en sautant à pieds joints.</w:t>
            </w:r>
          </w:p>
          <w:p w14:paraId="14842DD8" w14:textId="5FFA30A0" w:rsidR="00054D67" w:rsidRDefault="00054D67" w:rsidP="00841B4B">
            <w:pPr>
              <w:pStyle w:val="Corpsdetexte21"/>
              <w:spacing w:line="360" w:lineRule="auto"/>
              <w:jc w:val="left"/>
              <w:rPr>
                <w:rFonts w:ascii="Comic Sans MS" w:hAnsi="Comic Sans MS"/>
              </w:rPr>
            </w:pPr>
          </w:p>
        </w:tc>
      </w:tr>
      <w:tr w:rsidR="006C15B0" w14:paraId="4B65B99A" w14:textId="4EFFC00B" w:rsidTr="00054D67">
        <w:tc>
          <w:tcPr>
            <w:tcW w:w="4503" w:type="dxa"/>
          </w:tcPr>
          <w:p w14:paraId="1EC57B0C" w14:textId="77777777" w:rsidR="006C15B0" w:rsidRPr="00C432FC" w:rsidRDefault="006C15B0" w:rsidP="006C15B0">
            <w:pPr>
              <w:pStyle w:val="Corpsdetexte21"/>
              <w:spacing w:line="360" w:lineRule="auto"/>
              <w:rPr>
                <w:rFonts w:ascii="Comic Sans MS" w:hAnsi="Comic Sans MS"/>
                <w:b/>
              </w:rPr>
            </w:pPr>
            <w:r w:rsidRPr="00C432FC">
              <w:rPr>
                <w:rFonts w:ascii="Comic Sans MS" w:hAnsi="Comic Sans MS"/>
                <w:b/>
              </w:rPr>
              <w:t>Installation :</w:t>
            </w:r>
          </w:p>
          <w:p w14:paraId="4FCB9D8D" w14:textId="75ACEC68" w:rsidR="006C15B0" w:rsidRDefault="006C15B0" w:rsidP="006C15B0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Place les 2 bouteilles à </w:t>
            </w:r>
            <w:r w:rsidRPr="00841B4B">
              <w:rPr>
                <w:rFonts w:ascii="Comic Sans MS" w:hAnsi="Comic Sans MS"/>
                <w:u w:val="single"/>
              </w:rPr>
              <w:t>15 pieds</w:t>
            </w:r>
            <w:r>
              <w:rPr>
                <w:rFonts w:ascii="Comic Sans MS" w:hAnsi="Comic Sans MS"/>
              </w:rPr>
              <w:t xml:space="preserve"> d’écart.</w:t>
            </w:r>
          </w:p>
          <w:p w14:paraId="20E34F4B" w14:textId="580F92FB" w:rsidR="006C15B0" w:rsidRDefault="006C15B0" w:rsidP="006C15B0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841" w:type="dxa"/>
          </w:tcPr>
          <w:p w14:paraId="1FB3F8B7" w14:textId="51826A5B" w:rsidR="006C15B0" w:rsidRPr="00C432FC" w:rsidRDefault="006C15B0" w:rsidP="00841B4B">
            <w:pPr>
              <w:pStyle w:val="Corpsdetexte21"/>
              <w:spacing w:line="360" w:lineRule="auto"/>
              <w:jc w:val="left"/>
              <w:rPr>
                <w:rFonts w:ascii="Comic Sans MS" w:hAnsi="Comic Sans MS"/>
                <w:b/>
              </w:rPr>
            </w:pPr>
            <w:r w:rsidRPr="00C432FC">
              <w:rPr>
                <w:rFonts w:ascii="Comic Sans MS" w:hAnsi="Comic Sans MS"/>
                <w:b/>
              </w:rPr>
              <w:t>Installation :</w:t>
            </w:r>
          </w:p>
          <w:p w14:paraId="45CD1154" w14:textId="032551E4" w:rsidR="00054D67" w:rsidRPr="00174B75" w:rsidRDefault="00174B75" w:rsidP="00841B4B">
            <w:pPr>
              <w:pStyle w:val="Corpsdetexte21"/>
              <w:spacing w:line="360" w:lineRule="auto"/>
              <w:jc w:val="left"/>
              <w:rPr>
                <w:rFonts w:ascii="Comic Sans MS" w:hAnsi="Comic Sans MS"/>
                <w:sz w:val="22"/>
                <w:szCs w:val="22"/>
              </w:rPr>
            </w:pPr>
            <w:r w:rsidRPr="00174B75">
              <w:rPr>
                <w:rFonts w:ascii="Comic Sans MS" w:hAnsi="Comic Sans MS"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601F9C6F" wp14:editId="0A914C35">
                  <wp:simplePos x="0" y="0"/>
                  <wp:positionH relativeFrom="column">
                    <wp:posOffset>1534160</wp:posOffset>
                  </wp:positionH>
                  <wp:positionV relativeFrom="paragraph">
                    <wp:posOffset>-169545</wp:posOffset>
                  </wp:positionV>
                  <wp:extent cx="1986915" cy="1257300"/>
                  <wp:effectExtent l="0" t="0" r="0" b="12700"/>
                  <wp:wrapTight wrapText="bothSides">
                    <wp:wrapPolygon edited="0">
                      <wp:start x="0" y="0"/>
                      <wp:lineTo x="0" y="21382"/>
                      <wp:lineTo x="21262" y="21382"/>
                      <wp:lineTo x="21262" y="0"/>
                      <wp:lineTo x="0" y="0"/>
                    </wp:wrapPolygon>
                  </wp:wrapTight>
                  <wp:docPr id="34" name="Image 12" descr="Sister Super Disk (SSD):Users:AnneSo:Desktop:Usep 2019 2020:Rencontres:confineme nt:IMG_20200325_174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ister Super Disk (SSD):Users:AnneSo:Desktop:Usep 2019 2020:Rencontres:confineme nt:IMG_20200325_1742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8691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15B0" w:rsidRPr="00174B75">
              <w:rPr>
                <w:rFonts w:ascii="Comic Sans MS" w:hAnsi="Comic Sans MS"/>
                <w:sz w:val="22"/>
                <w:szCs w:val="22"/>
              </w:rPr>
              <w:t xml:space="preserve">Place les 4 crayons pour faire un carré dans lequel tu peux </w:t>
            </w:r>
            <w:r w:rsidR="00054D67" w:rsidRPr="00174B75">
              <w:rPr>
                <w:rFonts w:ascii="Comic Sans MS" w:hAnsi="Comic Sans MS"/>
                <w:sz w:val="22"/>
                <w:szCs w:val="22"/>
              </w:rPr>
              <w:t>placer tes pieds. Attention, le carré ne doit pas être trop grand.</w:t>
            </w:r>
          </w:p>
          <w:p w14:paraId="04844435" w14:textId="49C359FD" w:rsidR="00054D67" w:rsidRPr="00054D67" w:rsidRDefault="00174B75" w:rsidP="00841B4B">
            <w:pPr>
              <w:pStyle w:val="Corpsdetexte21"/>
              <w:spacing w:line="360" w:lineRule="auto"/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="00054D67" w:rsidRPr="00054D67">
              <w:rPr>
                <w:rFonts w:ascii="Comic Sans MS" w:hAnsi="Comic Sans MS"/>
                <w:sz w:val="22"/>
                <w:szCs w:val="22"/>
              </w:rPr>
              <w:t xml:space="preserve">Au départ, tes pieds sont dans le carré. </w:t>
            </w:r>
          </w:p>
          <w:p w14:paraId="44774442" w14:textId="0ED66967" w:rsidR="00054D67" w:rsidRDefault="00054D67" w:rsidP="00841B4B">
            <w:pPr>
              <w:pStyle w:val="Corpsdetexte21"/>
              <w:spacing w:line="360" w:lineRule="auto"/>
              <w:jc w:val="left"/>
              <w:rPr>
                <w:rFonts w:ascii="Comic Sans MS" w:hAnsi="Comic Sans MS"/>
              </w:rPr>
            </w:pPr>
            <w:r w:rsidRPr="00054D67">
              <w:rPr>
                <w:rFonts w:ascii="Comic Sans MS" w:hAnsi="Comic Sans MS"/>
                <w:sz w:val="22"/>
                <w:szCs w:val="22"/>
              </w:rPr>
              <w:t>Pour faire une étoile : t</w:t>
            </w:r>
            <w:r w:rsidR="00841B4B">
              <w:rPr>
                <w:rFonts w:ascii="Comic Sans MS" w:hAnsi="Comic Sans MS"/>
                <w:sz w:val="22"/>
                <w:szCs w:val="22"/>
              </w:rPr>
              <w:t>u sautes devant le carré puis tu</w:t>
            </w:r>
            <w:r w:rsidRPr="00054D67">
              <w:rPr>
                <w:rFonts w:ascii="Comic Sans MS" w:hAnsi="Comic Sans MS"/>
                <w:sz w:val="22"/>
                <w:szCs w:val="22"/>
              </w:rPr>
              <w:t xml:space="preserve"> reviens dans le carré, derrière le carré et tu reviens dans le carré, à droite du carré et tu reviens dans le carré, à gauche du carré et tu reviens dans le carré.</w:t>
            </w:r>
          </w:p>
        </w:tc>
      </w:tr>
      <w:tr w:rsidR="006C15B0" w14:paraId="4E440F7B" w14:textId="3BA8A19A" w:rsidTr="00054D67">
        <w:tc>
          <w:tcPr>
            <w:tcW w:w="4503" w:type="dxa"/>
          </w:tcPr>
          <w:p w14:paraId="188E1C1E" w14:textId="613945D9" w:rsidR="006C15B0" w:rsidRPr="00C432FC" w:rsidRDefault="006C15B0" w:rsidP="006C15B0">
            <w:pPr>
              <w:pStyle w:val="Corpsdetexte21"/>
              <w:spacing w:line="360" w:lineRule="auto"/>
              <w:rPr>
                <w:rFonts w:ascii="Comic Sans MS" w:hAnsi="Comic Sans MS"/>
                <w:b/>
              </w:rPr>
            </w:pPr>
            <w:r w:rsidRPr="00C432FC">
              <w:rPr>
                <w:rFonts w:ascii="Comic Sans MS" w:hAnsi="Comic Sans MS"/>
                <w:b/>
              </w:rPr>
              <w:t>Comptage des points :</w:t>
            </w:r>
          </w:p>
          <w:p w14:paraId="1798716D" w14:textId="1BB2C609" w:rsidR="006C15B0" w:rsidRDefault="006C15B0" w:rsidP="006C15B0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point à chaque tour. Si le dernier tour n’est pas réalisé complètement, il ne compte pas.</w:t>
            </w:r>
          </w:p>
        </w:tc>
        <w:tc>
          <w:tcPr>
            <w:tcW w:w="5841" w:type="dxa"/>
          </w:tcPr>
          <w:p w14:paraId="79B8C8A4" w14:textId="77777777" w:rsidR="00054D67" w:rsidRPr="00C432FC" w:rsidRDefault="00054D67" w:rsidP="00841B4B">
            <w:pPr>
              <w:pStyle w:val="Corpsdetexte21"/>
              <w:spacing w:line="360" w:lineRule="auto"/>
              <w:jc w:val="left"/>
              <w:rPr>
                <w:rFonts w:ascii="Comic Sans MS" w:hAnsi="Comic Sans MS"/>
                <w:b/>
              </w:rPr>
            </w:pPr>
            <w:r w:rsidRPr="00C432FC">
              <w:rPr>
                <w:rFonts w:ascii="Comic Sans MS" w:hAnsi="Comic Sans MS"/>
                <w:b/>
              </w:rPr>
              <w:t>Comptage des points :</w:t>
            </w:r>
          </w:p>
          <w:p w14:paraId="4F4C6D55" w14:textId="4069CEED" w:rsidR="006C15B0" w:rsidRDefault="00054D67" w:rsidP="00841B4B">
            <w:pPr>
              <w:pStyle w:val="Corpsdetexte21"/>
              <w:spacing w:line="360" w:lineRule="auto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point à chaque étoile réalisée intégralement. Si la dernière étoile n’est pas réalisée complètement, elle ne compte pas.</w:t>
            </w:r>
          </w:p>
        </w:tc>
      </w:tr>
    </w:tbl>
    <w:p w14:paraId="2412B3F5" w14:textId="77777777" w:rsidR="006C15B0" w:rsidRDefault="006C15B0" w:rsidP="006C15B0">
      <w:pPr>
        <w:pStyle w:val="Corpsdetexte21"/>
        <w:rPr>
          <w:rFonts w:ascii="Comic Sans MS" w:hAnsi="Comic Sans MS"/>
        </w:rPr>
      </w:pPr>
    </w:p>
    <w:p w14:paraId="089C680B" w14:textId="3EDE02D8" w:rsidR="00F374D5" w:rsidRPr="00174B75" w:rsidRDefault="00870199" w:rsidP="00054D67">
      <w:pPr>
        <w:pStyle w:val="Corpsdetexte21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lastRenderedPageBreak/>
        <w:t>Entraîne-toi</w:t>
      </w:r>
      <w:r w:rsidRPr="00E512F5">
        <w:rPr>
          <w:rFonts w:ascii="Comic Sans MS" w:hAnsi="Comic Sans MS"/>
          <w:bCs/>
          <w:sz w:val="32"/>
          <w:szCs w:val="32"/>
        </w:rPr>
        <w:t xml:space="preserve"> </w:t>
      </w:r>
      <w:r>
        <w:rPr>
          <w:rFonts w:ascii="Comic Sans MS" w:hAnsi="Comic Sans MS"/>
          <w:bCs/>
          <w:sz w:val="32"/>
          <w:szCs w:val="32"/>
        </w:rPr>
        <w:t>plusieurs fois et quand tu es prêt</w:t>
      </w:r>
      <w:r w:rsidR="00841B4B">
        <w:rPr>
          <w:rFonts w:ascii="Comic Sans MS" w:hAnsi="Comic Sans MS"/>
          <w:bCs/>
          <w:sz w:val="32"/>
          <w:szCs w:val="32"/>
        </w:rPr>
        <w:t>(e)</w:t>
      </w:r>
      <w:r>
        <w:rPr>
          <w:rFonts w:ascii="Comic Sans MS" w:hAnsi="Comic Sans MS"/>
          <w:bCs/>
          <w:sz w:val="32"/>
          <w:szCs w:val="32"/>
        </w:rPr>
        <w:t xml:space="preserve">, fais </w:t>
      </w:r>
      <w:r w:rsidRPr="00E512F5">
        <w:rPr>
          <w:rFonts w:ascii="Comic Sans MS" w:hAnsi="Comic Sans MS"/>
          <w:bCs/>
          <w:sz w:val="32"/>
          <w:szCs w:val="32"/>
        </w:rPr>
        <w:t xml:space="preserve">toi aider d’un adulte pour </w:t>
      </w:r>
      <w:r>
        <w:rPr>
          <w:rFonts w:ascii="Comic Sans MS" w:hAnsi="Comic Sans MS"/>
          <w:bCs/>
          <w:sz w:val="32"/>
          <w:szCs w:val="32"/>
        </w:rPr>
        <w:t>réaliser le défi, compter ton score et le noter sur ta fiche de scores.</w:t>
      </w:r>
    </w:p>
    <w:p w14:paraId="1071B766" w14:textId="0CD85099" w:rsidR="00054D67" w:rsidRPr="000F4DC2" w:rsidRDefault="004F6487" w:rsidP="00054D67">
      <w:pPr>
        <w:pStyle w:val="Corpsdetexte21"/>
        <w:rPr>
          <w:rFonts w:ascii="Comic Sans MS" w:hAnsi="Comic Sans MS"/>
          <w:bCs/>
          <w:sz w:val="48"/>
          <w:szCs w:val="48"/>
        </w:rPr>
      </w:pPr>
      <w:r>
        <w:rPr>
          <w:rFonts w:ascii="Helvetica" w:eastAsiaTheme="minorEastAsia" w:hAnsi="Helvetica" w:cs="Helvetica"/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284914AB" wp14:editId="6198C3F0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1877060" cy="1487170"/>
            <wp:effectExtent l="0" t="0" r="2540" b="11430"/>
            <wp:wrapTight wrapText="bothSides">
              <wp:wrapPolygon edited="0">
                <wp:start x="0" y="0"/>
                <wp:lineTo x="0" y="21397"/>
                <wp:lineTo x="21337" y="21397"/>
                <wp:lineTo x="21337" y="0"/>
                <wp:lineTo x="0" y="0"/>
              </wp:wrapPolygon>
            </wp:wrapTight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D67">
        <w:rPr>
          <w:rFonts w:ascii="Comic Sans MS" w:hAnsi="Comic Sans MS"/>
          <w:b/>
          <w:bCs/>
          <w:sz w:val="40"/>
          <w:szCs w:val="40"/>
          <w:u w:val="single"/>
        </w:rPr>
        <w:t>Défi 4</w:t>
      </w:r>
      <w:r w:rsidR="00054D67" w:rsidRPr="000F4DC2">
        <w:rPr>
          <w:rFonts w:ascii="Comic Sans MS" w:hAnsi="Comic Sans MS"/>
          <w:b/>
          <w:bCs/>
          <w:sz w:val="40"/>
          <w:szCs w:val="40"/>
          <w:u w:val="single"/>
        </w:rPr>
        <w:t xml:space="preserve"> : </w:t>
      </w:r>
      <w:r>
        <w:rPr>
          <w:rFonts w:ascii="Comic Sans MS" w:hAnsi="Comic Sans MS"/>
          <w:b/>
          <w:bCs/>
          <w:sz w:val="40"/>
          <w:szCs w:val="40"/>
          <w:u w:val="single"/>
        </w:rPr>
        <w:t>la pelle mécanique</w:t>
      </w:r>
      <w:r w:rsidR="00054D67" w:rsidRPr="000F4DC2">
        <w:rPr>
          <w:rFonts w:ascii="Comic Sans MS" w:hAnsi="Comic Sans MS"/>
          <w:b/>
          <w:bCs/>
          <w:sz w:val="40"/>
          <w:szCs w:val="40"/>
          <w:u w:val="single"/>
        </w:rPr>
        <w:t xml:space="preserve"> </w:t>
      </w:r>
    </w:p>
    <w:p w14:paraId="75957CB3" w14:textId="77777777" w:rsidR="00054D67" w:rsidRDefault="00054D67" w:rsidP="00054D67">
      <w:pPr>
        <w:pStyle w:val="Corpsdetexte21"/>
        <w:rPr>
          <w:rFonts w:ascii="Comic Sans MS" w:hAnsi="Comic Sans MS"/>
          <w:b/>
          <w:bCs/>
          <w:u w:val="single"/>
        </w:rPr>
      </w:pPr>
    </w:p>
    <w:p w14:paraId="20793D3F" w14:textId="160304B5" w:rsidR="00C54231" w:rsidRDefault="00C54231" w:rsidP="00054D67">
      <w:pPr>
        <w:pStyle w:val="Corpsdetexte21"/>
        <w:rPr>
          <w:rFonts w:ascii="Comic Sans MS" w:hAnsi="Comic Sans MS"/>
          <w:b/>
          <w:bCs/>
          <w:u w:val="single"/>
        </w:rPr>
      </w:pPr>
    </w:p>
    <w:p w14:paraId="662F506F" w14:textId="77777777" w:rsidR="00C54231" w:rsidRDefault="00C54231" w:rsidP="00054D67">
      <w:pPr>
        <w:pStyle w:val="Corpsdetexte21"/>
        <w:rPr>
          <w:rFonts w:ascii="Comic Sans MS" w:hAnsi="Comic Sans MS"/>
          <w:b/>
          <w:bCs/>
          <w:u w:val="single"/>
        </w:rPr>
      </w:pPr>
    </w:p>
    <w:p w14:paraId="3CA1BD88" w14:textId="77777777" w:rsidR="004F6487" w:rsidRDefault="004F6487" w:rsidP="00054D67">
      <w:pPr>
        <w:pStyle w:val="Corpsdetexte21"/>
        <w:rPr>
          <w:rFonts w:ascii="Comic Sans MS" w:hAnsi="Comic Sans MS"/>
          <w:b/>
          <w:bCs/>
          <w:u w:val="single"/>
        </w:rPr>
      </w:pPr>
    </w:p>
    <w:p w14:paraId="23F0E11A" w14:textId="77777777" w:rsidR="004F6487" w:rsidRDefault="004F6487" w:rsidP="00054D67">
      <w:pPr>
        <w:pStyle w:val="Corpsdetexte21"/>
        <w:rPr>
          <w:rFonts w:ascii="Comic Sans MS" w:hAnsi="Comic Sans MS"/>
          <w:b/>
          <w:bCs/>
          <w:u w:val="single"/>
        </w:rPr>
      </w:pPr>
    </w:p>
    <w:p w14:paraId="02DDC529" w14:textId="77777777" w:rsidR="00054D67" w:rsidRDefault="00054D67" w:rsidP="00054D67">
      <w:pPr>
        <w:pStyle w:val="Corpsdetexte21"/>
        <w:rPr>
          <w:rFonts w:ascii="Comic Sans MS" w:hAnsi="Comic Sans MS"/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54231" w14:paraId="360DED1E" w14:textId="77777777" w:rsidTr="00C54231">
        <w:tc>
          <w:tcPr>
            <w:tcW w:w="10344" w:type="dxa"/>
          </w:tcPr>
          <w:p w14:paraId="5A4D8064" w14:textId="7F90F6CC" w:rsidR="00C54231" w:rsidRPr="00C432FC" w:rsidRDefault="00C54231" w:rsidP="00C54231">
            <w:pPr>
              <w:pStyle w:val="Corpsdetexte21"/>
              <w:spacing w:line="360" w:lineRule="auto"/>
              <w:rPr>
                <w:rFonts w:ascii="Comic Sans MS" w:hAnsi="Comic Sans MS"/>
                <w:b/>
              </w:rPr>
            </w:pPr>
            <w:r w:rsidRPr="00C432FC">
              <w:rPr>
                <w:rFonts w:ascii="Comic Sans MS" w:hAnsi="Comic Sans MS"/>
                <w:b/>
              </w:rPr>
              <w:t xml:space="preserve">Tu as besoin : </w:t>
            </w:r>
          </w:p>
          <w:p w14:paraId="4831F720" w14:textId="25E33A97" w:rsidR="00C54231" w:rsidRDefault="00C54231" w:rsidP="00C54231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870199">
              <w:rPr>
                <w:rFonts w:ascii="Comic Sans MS" w:hAnsi="Comic Sans MS"/>
              </w:rPr>
              <w:t xml:space="preserve">d’une vingtaines de peluches/ rouleaux de papier toilette (objets </w:t>
            </w:r>
            <w:r w:rsidR="00F353E3">
              <w:rPr>
                <w:rFonts w:ascii="Comic Sans MS" w:hAnsi="Comic Sans MS"/>
              </w:rPr>
              <w:t xml:space="preserve">mous </w:t>
            </w:r>
            <w:r w:rsidR="00870199">
              <w:rPr>
                <w:rFonts w:ascii="Comic Sans MS" w:hAnsi="Comic Sans MS"/>
              </w:rPr>
              <w:t>pouvant être saisis avec les pieds)</w:t>
            </w:r>
          </w:p>
          <w:p w14:paraId="6A4361DB" w14:textId="3B77793A" w:rsidR="00C54231" w:rsidRDefault="00C54231" w:rsidP="00C54231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-Une</w:t>
            </w:r>
            <w:r w:rsidR="00870199">
              <w:rPr>
                <w:rFonts w:ascii="Comic Sans MS" w:hAnsi="Comic Sans MS"/>
              </w:rPr>
              <w:t xml:space="preserve"> caisse ou un panier (non </w:t>
            </w:r>
            <w:r w:rsidR="003B4844">
              <w:rPr>
                <w:rFonts w:ascii="Comic Sans MS" w:hAnsi="Comic Sans MS"/>
              </w:rPr>
              <w:t>nécessaire</w:t>
            </w:r>
            <w:r w:rsidR="00870199">
              <w:rPr>
                <w:rFonts w:ascii="Comic Sans MS" w:hAnsi="Comic Sans MS"/>
              </w:rPr>
              <w:t>)</w:t>
            </w:r>
          </w:p>
        </w:tc>
      </w:tr>
      <w:tr w:rsidR="00C54231" w14:paraId="65DC325D" w14:textId="77777777" w:rsidTr="00C54231">
        <w:tc>
          <w:tcPr>
            <w:tcW w:w="10344" w:type="dxa"/>
          </w:tcPr>
          <w:p w14:paraId="4F4E7A94" w14:textId="069DC156" w:rsidR="00C54231" w:rsidRPr="00C432FC" w:rsidRDefault="00C54231" w:rsidP="00C54231">
            <w:pPr>
              <w:pStyle w:val="Corpsdetexte21"/>
              <w:spacing w:line="360" w:lineRule="auto"/>
              <w:rPr>
                <w:rFonts w:ascii="Comic Sans MS" w:hAnsi="Comic Sans MS"/>
                <w:b/>
              </w:rPr>
            </w:pPr>
            <w:r w:rsidRPr="00C432FC">
              <w:rPr>
                <w:rFonts w:ascii="Comic Sans MS" w:hAnsi="Comic Sans MS"/>
                <w:b/>
              </w:rPr>
              <w:t>But du jeu :</w:t>
            </w:r>
          </w:p>
          <w:p w14:paraId="361960A7" w14:textId="47FAC5FE" w:rsidR="00C54231" w:rsidRDefault="00870199" w:rsidP="00885142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Ranger le plus de peluches (ou rouleaux de papier toilette) possible dans le panier en 1 minute.</w:t>
            </w:r>
            <w:r w:rsidR="003B4844">
              <w:rPr>
                <w:rFonts w:ascii="Comic Sans MS" w:hAnsi="Comic Sans MS"/>
              </w:rPr>
              <w:t xml:space="preserve"> Pour cela, attrape les objets avec tes pieds pour les placer dans le panier</w:t>
            </w:r>
            <w:r w:rsidR="008C7330">
              <w:rPr>
                <w:rFonts w:ascii="Comic Sans MS" w:hAnsi="Comic Sans MS"/>
              </w:rPr>
              <w:t xml:space="preserve"> en passant </w:t>
            </w:r>
            <w:proofErr w:type="spellStart"/>
            <w:r w:rsidR="008C7330">
              <w:rPr>
                <w:rFonts w:ascii="Comic Sans MS" w:hAnsi="Comic Sans MS"/>
              </w:rPr>
              <w:t>par dessus</w:t>
            </w:r>
            <w:proofErr w:type="spellEnd"/>
            <w:r w:rsidR="008C7330">
              <w:rPr>
                <w:rFonts w:ascii="Comic Sans MS" w:hAnsi="Comic Sans MS"/>
              </w:rPr>
              <w:t xml:space="preserve"> ta tête</w:t>
            </w:r>
            <w:r w:rsidR="003B4844">
              <w:rPr>
                <w:rFonts w:ascii="Comic Sans MS" w:hAnsi="Comic Sans MS"/>
              </w:rPr>
              <w:t>.</w:t>
            </w:r>
          </w:p>
          <w:p w14:paraId="10C16213" w14:textId="68DE65F5" w:rsidR="003B4844" w:rsidRDefault="003B4844" w:rsidP="00885142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Attention, tu ne peux prendre qu’un seul objet à la fois.</w:t>
            </w:r>
          </w:p>
        </w:tc>
      </w:tr>
      <w:tr w:rsidR="00C54231" w14:paraId="26DEB06F" w14:textId="77777777" w:rsidTr="00C54231">
        <w:tc>
          <w:tcPr>
            <w:tcW w:w="10344" w:type="dxa"/>
          </w:tcPr>
          <w:p w14:paraId="4B851438" w14:textId="15D6E606" w:rsidR="00C54231" w:rsidRPr="00C432FC" w:rsidRDefault="00C54231" w:rsidP="00C54231">
            <w:pPr>
              <w:pStyle w:val="Corpsdetexte21"/>
              <w:spacing w:line="360" w:lineRule="auto"/>
              <w:rPr>
                <w:rFonts w:ascii="Comic Sans MS" w:hAnsi="Comic Sans MS"/>
                <w:b/>
              </w:rPr>
            </w:pPr>
            <w:r w:rsidRPr="00C432FC">
              <w:rPr>
                <w:rFonts w:ascii="Comic Sans MS" w:hAnsi="Comic Sans MS"/>
                <w:b/>
              </w:rPr>
              <w:t>Installation :</w:t>
            </w:r>
          </w:p>
          <w:p w14:paraId="2BF69C2A" w14:textId="67E70CCE" w:rsidR="00C54231" w:rsidRDefault="003B4844" w:rsidP="00C54231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 possible, allonge-toi sur un tapis ou une moquette avec le tas d’objets au niveau des pieds et la caisse </w:t>
            </w:r>
            <w:r w:rsidR="00F353E3">
              <w:rPr>
                <w:rFonts w:ascii="Comic Sans MS" w:hAnsi="Comic Sans MS"/>
              </w:rPr>
              <w:t>posée derrière</w:t>
            </w:r>
            <w:r>
              <w:rPr>
                <w:rFonts w:ascii="Comic Sans MS" w:hAnsi="Comic Sans MS"/>
              </w:rPr>
              <w:t xml:space="preserve"> ta tête.</w:t>
            </w:r>
          </w:p>
          <w:p w14:paraId="4D3289D6" w14:textId="02A41F3F" w:rsidR="00F353E3" w:rsidRDefault="00492EC5" w:rsidP="00C54231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268D6BD7" wp14:editId="276FAF48">
                  <wp:extent cx="6430559" cy="2024009"/>
                  <wp:effectExtent l="0" t="0" r="0" b="8255"/>
                  <wp:docPr id="2" name="Image 1" descr="Sister Super Disk (SSD):Users:AnneSo:Desktop:Usep 2019 2020:Rencontres:confineme nt:Confinement 1:IMG_20200325_173817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ster Super Disk (SSD):Users:AnneSo:Desktop:Usep 2019 2020:Rencontres:confineme nt:Confinement 1:IMG_20200325_173817 copi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295"/>
                          <a:stretch/>
                        </pic:blipFill>
                        <pic:spPr bwMode="auto">
                          <a:xfrm>
                            <a:off x="0" y="0"/>
                            <a:ext cx="6431637" cy="202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231" w14:paraId="3D0CBC9B" w14:textId="77777777" w:rsidTr="00C54231">
        <w:tc>
          <w:tcPr>
            <w:tcW w:w="10344" w:type="dxa"/>
          </w:tcPr>
          <w:p w14:paraId="7AEF95E2" w14:textId="77777777" w:rsidR="00C54231" w:rsidRPr="00C432FC" w:rsidRDefault="00C54231" w:rsidP="00C54231">
            <w:pPr>
              <w:pStyle w:val="Corpsdetexte21"/>
              <w:spacing w:line="360" w:lineRule="auto"/>
              <w:rPr>
                <w:rFonts w:ascii="Comic Sans MS" w:hAnsi="Comic Sans MS"/>
                <w:b/>
              </w:rPr>
            </w:pPr>
            <w:r w:rsidRPr="00C432FC">
              <w:rPr>
                <w:rFonts w:ascii="Comic Sans MS" w:hAnsi="Comic Sans MS"/>
                <w:b/>
              </w:rPr>
              <w:t>Comptage des points :</w:t>
            </w:r>
          </w:p>
          <w:p w14:paraId="12B1761C" w14:textId="2431A2A3" w:rsidR="00C54231" w:rsidRDefault="00C54231" w:rsidP="00870199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point </w:t>
            </w:r>
            <w:r w:rsidR="00870199">
              <w:rPr>
                <w:rFonts w:ascii="Comic Sans MS" w:hAnsi="Comic Sans MS"/>
              </w:rPr>
              <w:t>par objet placé dans la caisse.</w:t>
            </w:r>
          </w:p>
        </w:tc>
      </w:tr>
    </w:tbl>
    <w:p w14:paraId="7B3D6CC4" w14:textId="77777777" w:rsidR="00C54231" w:rsidRDefault="00C54231" w:rsidP="00054D67">
      <w:pPr>
        <w:pStyle w:val="Corpsdetexte21"/>
        <w:rPr>
          <w:rFonts w:ascii="Comic Sans MS" w:hAnsi="Comic Sans MS"/>
          <w:b/>
          <w:bCs/>
          <w:u w:val="single"/>
        </w:rPr>
      </w:pPr>
    </w:p>
    <w:p w14:paraId="405F5BEA" w14:textId="77777777" w:rsidR="00054D67" w:rsidRDefault="00054D67" w:rsidP="00054D67">
      <w:pPr>
        <w:pStyle w:val="Corpsdetexte21"/>
        <w:rPr>
          <w:rFonts w:ascii="Comic Sans MS" w:hAnsi="Comic Sans MS"/>
        </w:rPr>
      </w:pPr>
    </w:p>
    <w:p w14:paraId="2F72D9EB" w14:textId="03E2C2D9" w:rsidR="00BF1C03" w:rsidRPr="00E512F5" w:rsidRDefault="00BF1C03" w:rsidP="00BF1C03">
      <w:pPr>
        <w:pStyle w:val="Corpsdetexte21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lastRenderedPageBreak/>
        <w:t>Entraîne-toi</w:t>
      </w:r>
      <w:r w:rsidRPr="00E512F5">
        <w:rPr>
          <w:rFonts w:ascii="Comic Sans MS" w:hAnsi="Comic Sans MS"/>
          <w:bCs/>
          <w:sz w:val="32"/>
          <w:szCs w:val="32"/>
        </w:rPr>
        <w:t xml:space="preserve"> </w:t>
      </w:r>
      <w:r>
        <w:rPr>
          <w:rFonts w:ascii="Comic Sans MS" w:hAnsi="Comic Sans MS"/>
          <w:bCs/>
          <w:sz w:val="32"/>
          <w:szCs w:val="32"/>
        </w:rPr>
        <w:t>plusieurs fois et quand tu es prêt</w:t>
      </w:r>
      <w:r w:rsidR="00841B4B">
        <w:rPr>
          <w:rFonts w:ascii="Comic Sans MS" w:hAnsi="Comic Sans MS"/>
          <w:bCs/>
          <w:sz w:val="32"/>
          <w:szCs w:val="32"/>
        </w:rPr>
        <w:t>(e)</w:t>
      </w:r>
      <w:r>
        <w:rPr>
          <w:rFonts w:ascii="Comic Sans MS" w:hAnsi="Comic Sans MS"/>
          <w:bCs/>
          <w:sz w:val="32"/>
          <w:szCs w:val="32"/>
        </w:rPr>
        <w:t xml:space="preserve">, fais </w:t>
      </w:r>
      <w:r w:rsidRPr="00E512F5">
        <w:rPr>
          <w:rFonts w:ascii="Comic Sans MS" w:hAnsi="Comic Sans MS"/>
          <w:bCs/>
          <w:sz w:val="32"/>
          <w:szCs w:val="32"/>
        </w:rPr>
        <w:t xml:space="preserve">toi aider d’un adulte pour </w:t>
      </w:r>
      <w:r>
        <w:rPr>
          <w:rFonts w:ascii="Comic Sans MS" w:hAnsi="Comic Sans MS"/>
          <w:bCs/>
          <w:sz w:val="32"/>
          <w:szCs w:val="32"/>
        </w:rPr>
        <w:t>réaliser le défi, compter ton score et le noter sur ta fiche de scores.</w:t>
      </w:r>
    </w:p>
    <w:p w14:paraId="09536F5C" w14:textId="36E620F8" w:rsidR="00C54231" w:rsidRDefault="00C54231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1FC80F6D" w14:textId="358B9852" w:rsidR="00C54231" w:rsidRPr="000F4DC2" w:rsidRDefault="003B4844" w:rsidP="00C54231">
      <w:pPr>
        <w:pStyle w:val="Corpsdetexte21"/>
        <w:rPr>
          <w:rFonts w:ascii="Comic Sans MS" w:hAnsi="Comic Sans MS"/>
          <w:bCs/>
          <w:sz w:val="48"/>
          <w:szCs w:val="48"/>
        </w:rPr>
      </w:pPr>
      <w:r>
        <w:rPr>
          <w:rFonts w:ascii="Helvetica" w:eastAsiaTheme="minorEastAsia" w:hAnsi="Helvetica" w:cs="Helvetica"/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10876BEC" wp14:editId="42287869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1177925" cy="1487805"/>
            <wp:effectExtent l="0" t="0" r="0" b="10795"/>
            <wp:wrapTight wrapText="bothSides">
              <wp:wrapPolygon edited="0">
                <wp:start x="0" y="0"/>
                <wp:lineTo x="0" y="21388"/>
                <wp:lineTo x="20960" y="21388"/>
                <wp:lineTo x="20960" y="0"/>
                <wp:lineTo x="0" y="0"/>
              </wp:wrapPolygon>
            </wp:wrapTight>
            <wp:docPr id="1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487">
        <w:rPr>
          <w:rFonts w:ascii="Comic Sans MS" w:hAnsi="Comic Sans MS"/>
          <w:b/>
          <w:bCs/>
          <w:sz w:val="40"/>
          <w:szCs w:val="40"/>
          <w:u w:val="single"/>
        </w:rPr>
        <w:t>Défi 5</w:t>
      </w:r>
      <w:r w:rsidR="00C54231" w:rsidRPr="000F4DC2">
        <w:rPr>
          <w:rFonts w:ascii="Comic Sans MS" w:hAnsi="Comic Sans MS"/>
          <w:b/>
          <w:bCs/>
          <w:sz w:val="40"/>
          <w:szCs w:val="40"/>
          <w:u w:val="single"/>
        </w:rPr>
        <w:t xml:space="preserve"> : </w:t>
      </w:r>
      <w:r w:rsidR="004F6487">
        <w:rPr>
          <w:rFonts w:ascii="Comic Sans MS" w:hAnsi="Comic Sans MS"/>
          <w:b/>
          <w:bCs/>
          <w:sz w:val="40"/>
          <w:szCs w:val="40"/>
          <w:u w:val="single"/>
        </w:rPr>
        <w:t>assis-couché</w:t>
      </w:r>
      <w:r w:rsidR="00C54231" w:rsidRPr="000F4DC2">
        <w:rPr>
          <w:rFonts w:ascii="Comic Sans MS" w:hAnsi="Comic Sans MS"/>
          <w:b/>
          <w:bCs/>
          <w:sz w:val="40"/>
          <w:szCs w:val="40"/>
          <w:u w:val="single"/>
        </w:rPr>
        <w:t xml:space="preserve"> </w:t>
      </w:r>
    </w:p>
    <w:p w14:paraId="590489A2" w14:textId="77777777" w:rsidR="00C54231" w:rsidRDefault="00C54231" w:rsidP="00C54231">
      <w:pPr>
        <w:pStyle w:val="Corpsdetexte21"/>
        <w:rPr>
          <w:rFonts w:ascii="Comic Sans MS" w:hAnsi="Comic Sans MS"/>
          <w:b/>
          <w:bCs/>
          <w:u w:val="single"/>
        </w:rPr>
      </w:pPr>
    </w:p>
    <w:p w14:paraId="1E20FF2B" w14:textId="3227EC14" w:rsidR="00C54231" w:rsidRDefault="00C54231" w:rsidP="00C54231">
      <w:pPr>
        <w:pStyle w:val="Corpsdetexte21"/>
        <w:rPr>
          <w:rFonts w:ascii="Comic Sans MS" w:hAnsi="Comic Sans MS"/>
          <w:b/>
          <w:bCs/>
          <w:u w:val="single"/>
        </w:rPr>
      </w:pPr>
    </w:p>
    <w:p w14:paraId="72E9DD00" w14:textId="77777777" w:rsidR="00C54231" w:rsidRDefault="00C54231" w:rsidP="00C54231">
      <w:pPr>
        <w:pStyle w:val="Corpsdetexte21"/>
        <w:rPr>
          <w:rFonts w:ascii="Comic Sans MS" w:hAnsi="Comic Sans MS"/>
          <w:b/>
          <w:bCs/>
          <w:u w:val="single"/>
        </w:rPr>
      </w:pPr>
    </w:p>
    <w:p w14:paraId="10D034AD" w14:textId="05E43121" w:rsidR="00C54231" w:rsidRDefault="00C54231" w:rsidP="00C54231">
      <w:pPr>
        <w:pStyle w:val="Corpsdetexte21"/>
        <w:rPr>
          <w:rFonts w:ascii="Comic Sans MS" w:hAnsi="Comic Sans MS"/>
          <w:b/>
          <w:bCs/>
          <w:u w:val="single"/>
        </w:rPr>
      </w:pPr>
    </w:p>
    <w:p w14:paraId="76179AEF" w14:textId="77777777" w:rsidR="00690C8B" w:rsidRDefault="00690C8B" w:rsidP="00C54231">
      <w:pPr>
        <w:pStyle w:val="Corpsdetexte21"/>
        <w:rPr>
          <w:rFonts w:ascii="Comic Sans MS" w:hAnsi="Comic Sans MS"/>
          <w:b/>
          <w:bCs/>
          <w:u w:val="single"/>
        </w:rPr>
      </w:pPr>
    </w:p>
    <w:p w14:paraId="029FB6D1" w14:textId="77777777" w:rsidR="00690C8B" w:rsidRDefault="00690C8B" w:rsidP="00C54231">
      <w:pPr>
        <w:pStyle w:val="Corpsdetexte21"/>
        <w:rPr>
          <w:rFonts w:ascii="Comic Sans MS" w:hAnsi="Comic Sans MS"/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54231" w14:paraId="62772526" w14:textId="77777777" w:rsidTr="00C54231">
        <w:tc>
          <w:tcPr>
            <w:tcW w:w="10344" w:type="dxa"/>
          </w:tcPr>
          <w:p w14:paraId="1E818513" w14:textId="77777777" w:rsidR="00C54231" w:rsidRPr="00C432FC" w:rsidRDefault="00C54231" w:rsidP="00C54231">
            <w:pPr>
              <w:pStyle w:val="Corpsdetexte21"/>
              <w:spacing w:line="360" w:lineRule="auto"/>
              <w:rPr>
                <w:rFonts w:ascii="Comic Sans MS" w:hAnsi="Comic Sans MS"/>
                <w:b/>
              </w:rPr>
            </w:pPr>
            <w:r w:rsidRPr="00C432FC">
              <w:rPr>
                <w:rFonts w:ascii="Comic Sans MS" w:hAnsi="Comic Sans MS"/>
                <w:b/>
              </w:rPr>
              <w:t xml:space="preserve">Tu as besoin : </w:t>
            </w:r>
          </w:p>
          <w:p w14:paraId="69DAF487" w14:textId="5E1BB9CA" w:rsidR="00870199" w:rsidRDefault="00C54231" w:rsidP="00870199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-d’un</w:t>
            </w:r>
            <w:r w:rsidR="00870199">
              <w:rPr>
                <w:rFonts w:ascii="Comic Sans MS" w:hAnsi="Comic Sans MS"/>
              </w:rPr>
              <w:t>e chaise</w:t>
            </w:r>
          </w:p>
          <w:p w14:paraId="3379CB40" w14:textId="3CD9A334" w:rsidR="00C54231" w:rsidRDefault="00C54231" w:rsidP="00C54231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</w:p>
        </w:tc>
      </w:tr>
      <w:tr w:rsidR="00C54231" w14:paraId="35826672" w14:textId="77777777" w:rsidTr="00C54231">
        <w:tc>
          <w:tcPr>
            <w:tcW w:w="10344" w:type="dxa"/>
          </w:tcPr>
          <w:p w14:paraId="0FD906EA" w14:textId="77777777" w:rsidR="00C54231" w:rsidRPr="00C432FC" w:rsidRDefault="00C54231" w:rsidP="00C54231">
            <w:pPr>
              <w:pStyle w:val="Corpsdetexte21"/>
              <w:spacing w:line="360" w:lineRule="auto"/>
              <w:rPr>
                <w:rFonts w:ascii="Comic Sans MS" w:hAnsi="Comic Sans MS"/>
                <w:b/>
              </w:rPr>
            </w:pPr>
            <w:r w:rsidRPr="00C432FC">
              <w:rPr>
                <w:rFonts w:ascii="Comic Sans MS" w:hAnsi="Comic Sans MS"/>
                <w:b/>
              </w:rPr>
              <w:t>But du jeu :</w:t>
            </w:r>
          </w:p>
          <w:p w14:paraId="7059AC37" w14:textId="749FEB00" w:rsidR="00870199" w:rsidRPr="00870199" w:rsidRDefault="00870199" w:rsidP="00870199">
            <w:pPr>
              <w:pStyle w:val="Paragraphedeliste"/>
              <w:spacing w:line="240" w:lineRule="auto"/>
              <w:ind w:left="0"/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</w:pPr>
            <w:r w:rsidRPr="00870199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Départ assis sur une chaise avec rien devant soi. Au top départ, se coucher sur le ventre au sol devant la chaise, puis se relever, s’asseoir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 xml:space="preserve"> sur la chaise et</w:t>
            </w:r>
            <w:r w:rsidRPr="00870199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 xml:space="preserve"> se coucher à nouveau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 xml:space="preserve"> devant la chaise</w:t>
            </w:r>
            <w:r w:rsidRPr="00870199">
              <w:rPr>
                <w:rFonts w:ascii="Comic Sans MS" w:eastAsia="Times New Roman" w:hAnsi="Comic Sans MS" w:cs="Times New Roman"/>
                <w:sz w:val="24"/>
                <w:szCs w:val="24"/>
                <w:lang w:eastAsia="ar-SA"/>
              </w:rPr>
              <w:t>, etc…</w:t>
            </w:r>
          </w:p>
          <w:p w14:paraId="13EAE5E6" w14:textId="6DE99F82" w:rsidR="00C54231" w:rsidRDefault="00870199" w:rsidP="00870199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 w:rsidRPr="00870199">
              <w:rPr>
                <w:rFonts w:ascii="Comic Sans MS" w:hAnsi="Comic Sans MS"/>
              </w:rPr>
              <w:t>Compter le nombre de passage en position couchée en 1 min</w:t>
            </w:r>
            <w:r w:rsidR="00BF1C03">
              <w:rPr>
                <w:rFonts w:ascii="Comic Sans MS" w:hAnsi="Comic Sans MS"/>
              </w:rPr>
              <w:t>ute.</w:t>
            </w:r>
          </w:p>
        </w:tc>
      </w:tr>
      <w:tr w:rsidR="00C54231" w14:paraId="211D9986" w14:textId="77777777" w:rsidTr="00C54231">
        <w:tc>
          <w:tcPr>
            <w:tcW w:w="10344" w:type="dxa"/>
          </w:tcPr>
          <w:p w14:paraId="66A0FE9A" w14:textId="77777777" w:rsidR="00C54231" w:rsidRPr="00C432FC" w:rsidRDefault="00C54231" w:rsidP="00C54231">
            <w:pPr>
              <w:pStyle w:val="Corpsdetexte21"/>
              <w:spacing w:line="360" w:lineRule="auto"/>
              <w:rPr>
                <w:rFonts w:ascii="Comic Sans MS" w:hAnsi="Comic Sans MS"/>
                <w:b/>
              </w:rPr>
            </w:pPr>
            <w:r w:rsidRPr="00C432FC">
              <w:rPr>
                <w:rFonts w:ascii="Comic Sans MS" w:hAnsi="Comic Sans MS"/>
                <w:b/>
              </w:rPr>
              <w:t>Installation :</w:t>
            </w:r>
          </w:p>
          <w:p w14:paraId="3EA6D3F1" w14:textId="313FF10B" w:rsidR="00C54231" w:rsidRDefault="00174B75" w:rsidP="00C54231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1CFC842A" wp14:editId="5BC5664F">
                  <wp:extent cx="2139502" cy="2171449"/>
                  <wp:effectExtent l="0" t="0" r="0" b="0"/>
                  <wp:docPr id="35" name="Image 13" descr="Sister Super Disk (SSD):Users:AnneSo:Desktop:Usep 2019 2020:Rencontres:confineme nt:IMG_20200325_174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ister Super Disk (SSD):Users:AnneSo:Desktop:Usep 2019 2020:Rencontres:confineme nt:IMG_20200325_1745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40231" cy="217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231" w14:paraId="058B1661" w14:textId="77777777" w:rsidTr="00C54231">
        <w:tc>
          <w:tcPr>
            <w:tcW w:w="10344" w:type="dxa"/>
          </w:tcPr>
          <w:p w14:paraId="07975C69" w14:textId="77777777" w:rsidR="00C54231" w:rsidRPr="00C432FC" w:rsidRDefault="00C54231" w:rsidP="00C54231">
            <w:pPr>
              <w:pStyle w:val="Corpsdetexte21"/>
              <w:spacing w:line="360" w:lineRule="auto"/>
              <w:rPr>
                <w:rFonts w:ascii="Comic Sans MS" w:hAnsi="Comic Sans MS"/>
                <w:b/>
              </w:rPr>
            </w:pPr>
            <w:r w:rsidRPr="00C432FC">
              <w:rPr>
                <w:rFonts w:ascii="Comic Sans MS" w:hAnsi="Comic Sans MS"/>
                <w:b/>
              </w:rPr>
              <w:t>Comptage des points :</w:t>
            </w:r>
          </w:p>
          <w:p w14:paraId="54C0DA7F" w14:textId="2B018459" w:rsidR="00C54231" w:rsidRDefault="00870199" w:rsidP="00154E47">
            <w:pPr>
              <w:pStyle w:val="Corpsdetexte21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point à chaque fois que tu es couché au sol.</w:t>
            </w:r>
          </w:p>
        </w:tc>
      </w:tr>
    </w:tbl>
    <w:p w14:paraId="43E62B5B" w14:textId="77777777" w:rsidR="00C54231" w:rsidRDefault="00C54231" w:rsidP="00C54231">
      <w:pPr>
        <w:pStyle w:val="Corpsdetexte21"/>
        <w:rPr>
          <w:rFonts w:ascii="Comic Sans MS" w:hAnsi="Comic Sans MS"/>
          <w:b/>
          <w:bCs/>
          <w:u w:val="single"/>
        </w:rPr>
      </w:pPr>
    </w:p>
    <w:p w14:paraId="641ECC5C" w14:textId="2D59A5B9" w:rsidR="00BF1C03" w:rsidRPr="00E512F5" w:rsidRDefault="00BF1C03" w:rsidP="00BF1C03">
      <w:pPr>
        <w:pStyle w:val="Corpsdetexte21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Entraîne-toi</w:t>
      </w:r>
      <w:r w:rsidRPr="00E512F5">
        <w:rPr>
          <w:rFonts w:ascii="Comic Sans MS" w:hAnsi="Comic Sans MS"/>
          <w:bCs/>
          <w:sz w:val="32"/>
          <w:szCs w:val="32"/>
        </w:rPr>
        <w:t xml:space="preserve"> </w:t>
      </w:r>
      <w:r>
        <w:rPr>
          <w:rFonts w:ascii="Comic Sans MS" w:hAnsi="Comic Sans MS"/>
          <w:bCs/>
          <w:sz w:val="32"/>
          <w:szCs w:val="32"/>
        </w:rPr>
        <w:t>plusieurs fois et quand tu es prêt</w:t>
      </w:r>
      <w:r w:rsidR="00841B4B">
        <w:rPr>
          <w:rFonts w:ascii="Comic Sans MS" w:hAnsi="Comic Sans MS"/>
          <w:bCs/>
          <w:sz w:val="32"/>
          <w:szCs w:val="32"/>
        </w:rPr>
        <w:t>(e)</w:t>
      </w:r>
      <w:r>
        <w:rPr>
          <w:rFonts w:ascii="Comic Sans MS" w:hAnsi="Comic Sans MS"/>
          <w:bCs/>
          <w:sz w:val="32"/>
          <w:szCs w:val="32"/>
        </w:rPr>
        <w:t xml:space="preserve">, fais </w:t>
      </w:r>
      <w:r w:rsidRPr="00E512F5">
        <w:rPr>
          <w:rFonts w:ascii="Comic Sans MS" w:hAnsi="Comic Sans MS"/>
          <w:bCs/>
          <w:sz w:val="32"/>
          <w:szCs w:val="32"/>
        </w:rPr>
        <w:t xml:space="preserve">toi aider d’un adulte pour </w:t>
      </w:r>
      <w:r>
        <w:rPr>
          <w:rFonts w:ascii="Comic Sans MS" w:hAnsi="Comic Sans MS"/>
          <w:bCs/>
          <w:sz w:val="32"/>
          <w:szCs w:val="32"/>
        </w:rPr>
        <w:t>réaliser le défi, compter ton score et le noter sur ta fiche de scores.</w:t>
      </w:r>
    </w:p>
    <w:p w14:paraId="60E3D750" w14:textId="77777777" w:rsidR="00C54231" w:rsidRDefault="00C54231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4DBE2628" w14:textId="77777777" w:rsidR="00690C8B" w:rsidRDefault="00690C8B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434BD4B3" w14:textId="77777777" w:rsidR="00BF1C03" w:rsidRDefault="00BF1C03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3BEC4381" w14:textId="77777777" w:rsidR="00BF1C03" w:rsidRDefault="00BF1C03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12CAB1B0" w14:textId="1B4A1163" w:rsidR="00690C8B" w:rsidRDefault="00E512F5" w:rsidP="00540328">
      <w:pPr>
        <w:pStyle w:val="Corpsdetexte21"/>
        <w:rPr>
          <w:rFonts w:ascii="Comic Sans MS" w:hAnsi="Comic Sans MS"/>
          <w:b/>
          <w:bCs/>
          <w:sz w:val="40"/>
          <w:szCs w:val="40"/>
          <w:u w:val="single"/>
        </w:rPr>
      </w:pPr>
      <w:r w:rsidRPr="00BF1C03">
        <w:rPr>
          <w:rFonts w:ascii="Comic Sans MS" w:hAnsi="Comic Sans MS"/>
          <w:b/>
          <w:bCs/>
          <w:sz w:val="40"/>
          <w:szCs w:val="40"/>
          <w:u w:val="single"/>
        </w:rPr>
        <w:t>Geste citoyen :</w:t>
      </w:r>
    </w:p>
    <w:p w14:paraId="71E67FEE" w14:textId="77777777" w:rsidR="00BF1C03" w:rsidRPr="00BF1C03" w:rsidRDefault="00BF1C03" w:rsidP="00540328">
      <w:pPr>
        <w:pStyle w:val="Corpsdetexte21"/>
        <w:rPr>
          <w:rFonts w:ascii="Comic Sans MS" w:hAnsi="Comic Sans MS"/>
          <w:b/>
          <w:bCs/>
          <w:sz w:val="40"/>
          <w:szCs w:val="40"/>
          <w:u w:val="single"/>
        </w:rPr>
      </w:pPr>
    </w:p>
    <w:p w14:paraId="613C0607" w14:textId="6C961AB1" w:rsidR="00E87861" w:rsidRDefault="00E87861" w:rsidP="00BF1C03">
      <w:pPr>
        <w:pStyle w:val="Corpsdetexte21"/>
        <w:spacing w:line="360" w:lineRule="auto"/>
        <w:rPr>
          <w:rFonts w:ascii="Comic Sans MS" w:hAnsi="Comic Sans MS"/>
          <w:bCs/>
        </w:rPr>
      </w:pPr>
      <w:r w:rsidRPr="00E87861">
        <w:rPr>
          <w:rFonts w:ascii="Comic Sans MS" w:hAnsi="Comic Sans MS"/>
          <w:bCs/>
        </w:rPr>
        <w:t xml:space="preserve">Si </w:t>
      </w:r>
      <w:r w:rsidR="00BF1C03">
        <w:rPr>
          <w:rFonts w:ascii="Comic Sans MS" w:hAnsi="Comic Sans MS"/>
          <w:bCs/>
        </w:rPr>
        <w:t>tu le souhaites</w:t>
      </w:r>
      <w:r w:rsidRPr="00E87861">
        <w:rPr>
          <w:rFonts w:ascii="Comic Sans MS" w:hAnsi="Comic Sans MS"/>
          <w:bCs/>
        </w:rPr>
        <w:t xml:space="preserve">, </w:t>
      </w:r>
      <w:r w:rsidR="00BF1C03">
        <w:rPr>
          <w:rFonts w:ascii="Comic Sans MS" w:hAnsi="Comic Sans MS"/>
          <w:bCs/>
        </w:rPr>
        <w:t>tu peux</w:t>
      </w:r>
      <w:r w:rsidRPr="00E87861">
        <w:rPr>
          <w:rFonts w:ascii="Comic Sans MS" w:hAnsi="Comic Sans MS"/>
          <w:bCs/>
        </w:rPr>
        <w:t xml:space="preserve"> réaliser un dessin</w:t>
      </w:r>
      <w:r w:rsidR="00BF1C03">
        <w:rPr>
          <w:rFonts w:ascii="Comic Sans MS" w:hAnsi="Comic Sans MS"/>
          <w:bCs/>
        </w:rPr>
        <w:t>,</w:t>
      </w:r>
      <w:r w:rsidRPr="00E87861">
        <w:rPr>
          <w:rFonts w:ascii="Comic Sans MS" w:hAnsi="Comic Sans MS"/>
          <w:bCs/>
        </w:rPr>
        <w:t xml:space="preserve"> avec ou sans commentaire</w:t>
      </w:r>
      <w:r w:rsidR="00BF1C03">
        <w:rPr>
          <w:rFonts w:ascii="Comic Sans MS" w:hAnsi="Comic Sans MS"/>
          <w:bCs/>
        </w:rPr>
        <w:t>,</w:t>
      </w:r>
      <w:r w:rsidRPr="00E87861">
        <w:rPr>
          <w:rFonts w:ascii="Comic Sans MS" w:hAnsi="Comic Sans MS"/>
          <w:bCs/>
        </w:rPr>
        <w:t xml:space="preserve"> </w:t>
      </w:r>
      <w:r w:rsidR="00BF1C03">
        <w:rPr>
          <w:rFonts w:ascii="Comic Sans MS" w:hAnsi="Comic Sans MS"/>
          <w:bCs/>
        </w:rPr>
        <w:t>que nous transmettrons au personnel soignant des</w:t>
      </w:r>
      <w:r w:rsidRPr="00E87861">
        <w:rPr>
          <w:rFonts w:ascii="Comic Sans MS" w:hAnsi="Comic Sans MS"/>
          <w:bCs/>
        </w:rPr>
        <w:t xml:space="preserve"> </w:t>
      </w:r>
      <w:r w:rsidR="00BF1C03" w:rsidRPr="00E87861">
        <w:rPr>
          <w:rFonts w:ascii="Comic Sans MS" w:hAnsi="Comic Sans MS"/>
          <w:bCs/>
        </w:rPr>
        <w:t>hôpitaux</w:t>
      </w:r>
      <w:r w:rsidRPr="00E87861">
        <w:rPr>
          <w:rFonts w:ascii="Comic Sans MS" w:hAnsi="Comic Sans MS"/>
          <w:bCs/>
        </w:rPr>
        <w:t xml:space="preserve"> de la région</w:t>
      </w:r>
      <w:r w:rsidR="00BF1C03">
        <w:rPr>
          <w:rFonts w:ascii="Comic Sans MS" w:hAnsi="Comic Sans MS"/>
          <w:bCs/>
        </w:rPr>
        <w:t>,</w:t>
      </w:r>
      <w:r w:rsidRPr="00E87861">
        <w:rPr>
          <w:rFonts w:ascii="Comic Sans MS" w:hAnsi="Comic Sans MS"/>
          <w:bCs/>
        </w:rPr>
        <w:t xml:space="preserve"> au nom de l’USEP Pessac.</w:t>
      </w:r>
    </w:p>
    <w:p w14:paraId="558AF787" w14:textId="77777777" w:rsidR="00BF1C03" w:rsidRPr="00E87861" w:rsidRDefault="00BF1C03" w:rsidP="00BF1C03">
      <w:pPr>
        <w:pStyle w:val="Corpsdetexte21"/>
        <w:spacing w:line="360" w:lineRule="auto"/>
        <w:rPr>
          <w:rFonts w:ascii="Comic Sans MS" w:hAnsi="Comic Sans MS"/>
          <w:bCs/>
        </w:rPr>
      </w:pPr>
    </w:p>
    <w:p w14:paraId="147EE2B2" w14:textId="77777777" w:rsidR="004D0F62" w:rsidRDefault="00E87861" w:rsidP="00BF1C03">
      <w:pPr>
        <w:pStyle w:val="Corpsdetexte21"/>
        <w:spacing w:line="360" w:lineRule="auto"/>
        <w:rPr>
          <w:rFonts w:ascii="Comic Sans MS" w:hAnsi="Comic Sans MS"/>
          <w:bCs/>
        </w:rPr>
      </w:pPr>
      <w:r w:rsidRPr="00E87861">
        <w:rPr>
          <w:rFonts w:ascii="Comic Sans MS" w:hAnsi="Comic Sans MS"/>
          <w:bCs/>
        </w:rPr>
        <w:t xml:space="preserve">Lors d’une prochaine </w:t>
      </w:r>
      <w:r w:rsidRPr="00BF1C03">
        <w:rPr>
          <w:rFonts w:ascii="Comic Sans MS" w:hAnsi="Comic Sans MS"/>
          <w:bCs/>
          <w:u w:val="single"/>
        </w:rPr>
        <w:t>rencontre USEP de confinement</w:t>
      </w:r>
      <w:r w:rsidRPr="00E87861">
        <w:rPr>
          <w:rFonts w:ascii="Comic Sans MS" w:hAnsi="Comic Sans MS"/>
          <w:bCs/>
        </w:rPr>
        <w:t xml:space="preserve">, nous  </w:t>
      </w:r>
      <w:r w:rsidR="004D0F62">
        <w:rPr>
          <w:rFonts w:ascii="Comic Sans MS" w:hAnsi="Comic Sans MS"/>
          <w:bCs/>
        </w:rPr>
        <w:t>remercierons</w:t>
      </w:r>
      <w:r w:rsidRPr="00E87861">
        <w:rPr>
          <w:rFonts w:ascii="Comic Sans MS" w:hAnsi="Comic Sans MS"/>
          <w:bCs/>
        </w:rPr>
        <w:t xml:space="preserve"> un autre corps de métier</w:t>
      </w:r>
      <w:r w:rsidR="004D0F62">
        <w:rPr>
          <w:rFonts w:ascii="Comic Sans MS" w:hAnsi="Comic Sans MS"/>
          <w:bCs/>
        </w:rPr>
        <w:t>.</w:t>
      </w:r>
    </w:p>
    <w:p w14:paraId="0389BB77" w14:textId="0ECE21F9" w:rsidR="00E512F5" w:rsidRPr="00E87861" w:rsidRDefault="004D0F62" w:rsidP="00BF1C03">
      <w:pPr>
        <w:pStyle w:val="Corpsdetexte21"/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D’ailleurs, d’après toi, qui sont ces personnes que nous devons remercier pour l’aide qu’elles apportent à tous en ce moment ? Ecris tes idées à la fin de la fiche des scores. </w:t>
      </w:r>
      <w:r w:rsidR="00BF1C03">
        <w:rPr>
          <w:rFonts w:ascii="Comic Sans MS" w:hAnsi="Comic Sans MS"/>
          <w:bCs/>
        </w:rPr>
        <w:t xml:space="preserve"> </w:t>
      </w:r>
    </w:p>
    <w:p w14:paraId="050F68A9" w14:textId="77777777" w:rsidR="00690C8B" w:rsidRDefault="00690C8B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3DACDF3E" w14:textId="77777777" w:rsidR="00174B75" w:rsidRDefault="00174B75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2BFD1229" w14:textId="77777777" w:rsidR="00174B75" w:rsidRDefault="00174B75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26AE710F" w14:textId="77777777" w:rsidR="00174B75" w:rsidRDefault="00174B75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3B2EC5F4" w14:textId="05D45426" w:rsidR="00690C8B" w:rsidRPr="00174B75" w:rsidRDefault="00174B75" w:rsidP="00174B75">
      <w:pPr>
        <w:pStyle w:val="Corpsdetexte21"/>
        <w:jc w:val="center"/>
        <w:rPr>
          <w:rFonts w:ascii="Comic Sans MS" w:hAnsi="Comic Sans MS"/>
          <w:bCs/>
          <w:sz w:val="80"/>
          <w:szCs w:val="80"/>
        </w:rPr>
      </w:pPr>
      <w:r w:rsidRPr="00174B75">
        <w:rPr>
          <w:rFonts w:ascii="Comic Sans MS" w:hAnsi="Comic Sans MS"/>
          <w:bCs/>
          <w:sz w:val="80"/>
          <w:szCs w:val="80"/>
        </w:rPr>
        <w:t>A toi de jouer !</w:t>
      </w:r>
    </w:p>
    <w:p w14:paraId="0C6D0214" w14:textId="77777777" w:rsidR="00690C8B" w:rsidRDefault="00690C8B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68D494D9" w14:textId="77777777" w:rsidR="00690C8B" w:rsidRDefault="00690C8B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6777B47E" w14:textId="77777777" w:rsidR="004D0F62" w:rsidRDefault="004D0F62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765438A3" w14:textId="77777777" w:rsidR="004D0F62" w:rsidRDefault="004D0F62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180DB084" w14:textId="77777777" w:rsidR="004D0F62" w:rsidRDefault="004D0F62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60396FA0" w14:textId="77777777" w:rsidR="004D0F62" w:rsidRDefault="004D0F62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167C2565" w14:textId="77777777" w:rsidR="004D0F62" w:rsidRDefault="004D0F62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33B3461F" w14:textId="77777777" w:rsidR="004D0F62" w:rsidRDefault="004D0F62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7F95D01A" w14:textId="77777777" w:rsidR="004D0F62" w:rsidRDefault="004D0F62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315D622B" w14:textId="77777777" w:rsidR="004D0F62" w:rsidRDefault="004D0F62" w:rsidP="00540328">
      <w:pPr>
        <w:pStyle w:val="Corpsdetexte21"/>
        <w:rPr>
          <w:rFonts w:ascii="Comic Sans MS" w:hAnsi="Comic Sans MS"/>
          <w:bCs/>
          <w:sz w:val="48"/>
          <w:szCs w:val="48"/>
        </w:rPr>
      </w:pPr>
    </w:p>
    <w:p w14:paraId="7EAD7987" w14:textId="33823D7F" w:rsidR="00174B75" w:rsidRPr="00174B75" w:rsidRDefault="00174B75" w:rsidP="00174B75">
      <w:pPr>
        <w:tabs>
          <w:tab w:val="left" w:pos="4223"/>
        </w:tabs>
      </w:pPr>
    </w:p>
    <w:p w14:paraId="2129FF09" w14:textId="2F3E28BC" w:rsidR="00A96997" w:rsidRPr="00174B75" w:rsidRDefault="00A96997" w:rsidP="00174B75"/>
    <w:sectPr w:rsidR="00A96997" w:rsidRPr="00174B75" w:rsidSect="00C43D93">
      <w:pgSz w:w="11906" w:h="16838"/>
      <w:pgMar w:top="567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28"/>
    <w:rsid w:val="00005D25"/>
    <w:rsid w:val="00054D67"/>
    <w:rsid w:val="000556D4"/>
    <w:rsid w:val="00057392"/>
    <w:rsid w:val="0008469E"/>
    <w:rsid w:val="00091638"/>
    <w:rsid w:val="00091EA9"/>
    <w:rsid w:val="00095AAE"/>
    <w:rsid w:val="000A3864"/>
    <w:rsid w:val="000B69D0"/>
    <w:rsid w:val="000E03B8"/>
    <w:rsid w:val="000E6FF3"/>
    <w:rsid w:val="000F4DC2"/>
    <w:rsid w:val="000F715F"/>
    <w:rsid w:val="001250D3"/>
    <w:rsid w:val="001472FB"/>
    <w:rsid w:val="00154E47"/>
    <w:rsid w:val="00174B75"/>
    <w:rsid w:val="001A131C"/>
    <w:rsid w:val="001D7347"/>
    <w:rsid w:val="001E2299"/>
    <w:rsid w:val="00200236"/>
    <w:rsid w:val="00291C7F"/>
    <w:rsid w:val="00293413"/>
    <w:rsid w:val="002D26BE"/>
    <w:rsid w:val="002F56D1"/>
    <w:rsid w:val="002F6857"/>
    <w:rsid w:val="00301476"/>
    <w:rsid w:val="00317A52"/>
    <w:rsid w:val="0039071B"/>
    <w:rsid w:val="003A4B01"/>
    <w:rsid w:val="003B4844"/>
    <w:rsid w:val="003C1745"/>
    <w:rsid w:val="003E3143"/>
    <w:rsid w:val="003F75FC"/>
    <w:rsid w:val="00407AB5"/>
    <w:rsid w:val="00463EF1"/>
    <w:rsid w:val="00484016"/>
    <w:rsid w:val="00492EC5"/>
    <w:rsid w:val="004A2AD3"/>
    <w:rsid w:val="004B73D8"/>
    <w:rsid w:val="004C2F2B"/>
    <w:rsid w:val="004C4938"/>
    <w:rsid w:val="004C4C23"/>
    <w:rsid w:val="004D0F62"/>
    <w:rsid w:val="004D309B"/>
    <w:rsid w:val="004E2F6F"/>
    <w:rsid w:val="004F6487"/>
    <w:rsid w:val="00535908"/>
    <w:rsid w:val="00540328"/>
    <w:rsid w:val="00553A9E"/>
    <w:rsid w:val="005628CF"/>
    <w:rsid w:val="00567C55"/>
    <w:rsid w:val="00567D8F"/>
    <w:rsid w:val="00586CFD"/>
    <w:rsid w:val="005B5B19"/>
    <w:rsid w:val="005C333E"/>
    <w:rsid w:val="005C3DEB"/>
    <w:rsid w:val="005F65A3"/>
    <w:rsid w:val="006125E1"/>
    <w:rsid w:val="00623CD5"/>
    <w:rsid w:val="00627976"/>
    <w:rsid w:val="00627B7B"/>
    <w:rsid w:val="00630CF7"/>
    <w:rsid w:val="00633873"/>
    <w:rsid w:val="006367F5"/>
    <w:rsid w:val="00647B63"/>
    <w:rsid w:val="00665696"/>
    <w:rsid w:val="00675D5D"/>
    <w:rsid w:val="00690977"/>
    <w:rsid w:val="00690C8B"/>
    <w:rsid w:val="006A0DBF"/>
    <w:rsid w:val="006B78FC"/>
    <w:rsid w:val="006C15B0"/>
    <w:rsid w:val="007179A7"/>
    <w:rsid w:val="00743FD5"/>
    <w:rsid w:val="00747FFD"/>
    <w:rsid w:val="00775D91"/>
    <w:rsid w:val="00784991"/>
    <w:rsid w:val="007A3F99"/>
    <w:rsid w:val="007A65F4"/>
    <w:rsid w:val="007C6BC6"/>
    <w:rsid w:val="007D40DC"/>
    <w:rsid w:val="007E4D32"/>
    <w:rsid w:val="00823880"/>
    <w:rsid w:val="00841B4B"/>
    <w:rsid w:val="00844E0C"/>
    <w:rsid w:val="00845DB9"/>
    <w:rsid w:val="00862506"/>
    <w:rsid w:val="00870199"/>
    <w:rsid w:val="00885142"/>
    <w:rsid w:val="008C7330"/>
    <w:rsid w:val="008D1160"/>
    <w:rsid w:val="008E71B2"/>
    <w:rsid w:val="008F1558"/>
    <w:rsid w:val="009050AE"/>
    <w:rsid w:val="009074E5"/>
    <w:rsid w:val="00921F58"/>
    <w:rsid w:val="00931AD7"/>
    <w:rsid w:val="00940B32"/>
    <w:rsid w:val="00946BDB"/>
    <w:rsid w:val="00956E89"/>
    <w:rsid w:val="00986C69"/>
    <w:rsid w:val="009A2DBB"/>
    <w:rsid w:val="009C0FE3"/>
    <w:rsid w:val="009D44C1"/>
    <w:rsid w:val="009F0193"/>
    <w:rsid w:val="00A060A3"/>
    <w:rsid w:val="00A10816"/>
    <w:rsid w:val="00A219BD"/>
    <w:rsid w:val="00A223F9"/>
    <w:rsid w:val="00A723DA"/>
    <w:rsid w:val="00A74FC2"/>
    <w:rsid w:val="00A96997"/>
    <w:rsid w:val="00AB2801"/>
    <w:rsid w:val="00AC61D6"/>
    <w:rsid w:val="00AD25D7"/>
    <w:rsid w:val="00B05DCA"/>
    <w:rsid w:val="00B44AC5"/>
    <w:rsid w:val="00B47775"/>
    <w:rsid w:val="00B62289"/>
    <w:rsid w:val="00BA16FE"/>
    <w:rsid w:val="00BA4C8E"/>
    <w:rsid w:val="00BB6683"/>
    <w:rsid w:val="00BF1C03"/>
    <w:rsid w:val="00C01879"/>
    <w:rsid w:val="00C32653"/>
    <w:rsid w:val="00C326A3"/>
    <w:rsid w:val="00C33602"/>
    <w:rsid w:val="00C3456F"/>
    <w:rsid w:val="00C350C0"/>
    <w:rsid w:val="00C378F8"/>
    <w:rsid w:val="00C432FC"/>
    <w:rsid w:val="00C43D93"/>
    <w:rsid w:val="00C5078E"/>
    <w:rsid w:val="00C54231"/>
    <w:rsid w:val="00C835BE"/>
    <w:rsid w:val="00C85FDA"/>
    <w:rsid w:val="00CC2CC5"/>
    <w:rsid w:val="00CD21FE"/>
    <w:rsid w:val="00CE6E7E"/>
    <w:rsid w:val="00D1131D"/>
    <w:rsid w:val="00D130E5"/>
    <w:rsid w:val="00D179E8"/>
    <w:rsid w:val="00D22C95"/>
    <w:rsid w:val="00D53423"/>
    <w:rsid w:val="00D55BA3"/>
    <w:rsid w:val="00D84103"/>
    <w:rsid w:val="00D926A3"/>
    <w:rsid w:val="00D974BC"/>
    <w:rsid w:val="00DA125B"/>
    <w:rsid w:val="00DB31D2"/>
    <w:rsid w:val="00DB741E"/>
    <w:rsid w:val="00DE33F6"/>
    <w:rsid w:val="00E03409"/>
    <w:rsid w:val="00E20E62"/>
    <w:rsid w:val="00E324CC"/>
    <w:rsid w:val="00E4401C"/>
    <w:rsid w:val="00E512F5"/>
    <w:rsid w:val="00E53AA3"/>
    <w:rsid w:val="00E62BFD"/>
    <w:rsid w:val="00E87861"/>
    <w:rsid w:val="00EC6976"/>
    <w:rsid w:val="00EC6F2D"/>
    <w:rsid w:val="00ED7CD0"/>
    <w:rsid w:val="00EF28C4"/>
    <w:rsid w:val="00F32301"/>
    <w:rsid w:val="00F353E3"/>
    <w:rsid w:val="00F374D5"/>
    <w:rsid w:val="00F5048E"/>
    <w:rsid w:val="00F50FDE"/>
    <w:rsid w:val="00F6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7D201"/>
  <w14:defaultImageDpi w14:val="300"/>
  <w15:docId w15:val="{BB3A34F6-041C-4DEC-8243-76D27551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328"/>
    <w:pPr>
      <w:suppressAutoHyphens/>
    </w:pPr>
    <w:rPr>
      <w:rFonts w:ascii="Comic Sans MS" w:eastAsia="Times New Roman" w:hAnsi="Comic Sans MS" w:cs="Times New Roman"/>
      <w:lang w:eastAsia="ar-SA"/>
    </w:rPr>
  </w:style>
  <w:style w:type="paragraph" w:styleId="Titre1">
    <w:name w:val="heading 1"/>
    <w:basedOn w:val="Normal"/>
    <w:next w:val="Normal"/>
    <w:link w:val="Titre1Car"/>
    <w:qFormat/>
    <w:rsid w:val="00AD25D7"/>
    <w:pPr>
      <w:keepNext/>
      <w:numPr>
        <w:numId w:val="4"/>
      </w:numPr>
      <w:jc w:val="center"/>
      <w:outlineLvl w:val="0"/>
    </w:pPr>
    <w:rPr>
      <w:rFonts w:ascii="Times New Roman" w:hAnsi="Times New Roman"/>
      <w:sz w:val="40"/>
    </w:rPr>
  </w:style>
  <w:style w:type="paragraph" w:styleId="Titre2">
    <w:name w:val="heading 2"/>
    <w:basedOn w:val="Normal"/>
    <w:next w:val="Normal"/>
    <w:link w:val="Titre2Car"/>
    <w:qFormat/>
    <w:rsid w:val="00AD25D7"/>
    <w:pPr>
      <w:keepNext/>
      <w:numPr>
        <w:ilvl w:val="1"/>
        <w:numId w:val="4"/>
      </w:numPr>
      <w:outlineLvl w:val="1"/>
    </w:pPr>
    <w:rPr>
      <w:rFonts w:ascii="Times New Roman" w:hAnsi="Times New Roman"/>
      <w:sz w:val="28"/>
    </w:rPr>
  </w:style>
  <w:style w:type="paragraph" w:styleId="Titre3">
    <w:name w:val="heading 3"/>
    <w:basedOn w:val="Normal"/>
    <w:next w:val="Normal"/>
    <w:link w:val="Titre3Car"/>
    <w:qFormat/>
    <w:rsid w:val="00AD25D7"/>
    <w:pPr>
      <w:keepNext/>
      <w:numPr>
        <w:ilvl w:val="2"/>
        <w:numId w:val="4"/>
      </w:numPr>
      <w:outlineLvl w:val="2"/>
    </w:pPr>
    <w:rPr>
      <w:rFonts w:ascii="Times New Roman" w:hAnsi="Times New Roman"/>
      <w:sz w:val="34"/>
      <w:szCs w:val="34"/>
    </w:rPr>
  </w:style>
  <w:style w:type="paragraph" w:styleId="Titre4">
    <w:name w:val="heading 4"/>
    <w:basedOn w:val="Normal"/>
    <w:next w:val="Normal"/>
    <w:link w:val="Titre4Car"/>
    <w:qFormat/>
    <w:rsid w:val="00AD25D7"/>
    <w:pPr>
      <w:keepNext/>
      <w:numPr>
        <w:ilvl w:val="3"/>
        <w:numId w:val="4"/>
      </w:numPr>
      <w:jc w:val="center"/>
      <w:outlineLvl w:val="3"/>
    </w:pPr>
    <w:rPr>
      <w:rFonts w:ascii="Arial" w:hAnsi="Arial" w:cs="Arial"/>
      <w:i/>
      <w:sz w:val="40"/>
      <w:szCs w:val="40"/>
      <w:u w:val="single"/>
    </w:rPr>
  </w:style>
  <w:style w:type="paragraph" w:styleId="Titre5">
    <w:name w:val="heading 5"/>
    <w:basedOn w:val="Normal"/>
    <w:next w:val="Normal"/>
    <w:link w:val="Titre5Car"/>
    <w:qFormat/>
    <w:rsid w:val="00AD25D7"/>
    <w:pPr>
      <w:keepNext/>
      <w:numPr>
        <w:ilvl w:val="4"/>
        <w:numId w:val="4"/>
      </w:numPr>
      <w:jc w:val="center"/>
      <w:outlineLvl w:val="4"/>
    </w:pPr>
    <w:rPr>
      <w:rFonts w:ascii="Arial" w:hAnsi="Arial" w:cs="Arial"/>
      <w:sz w:val="34"/>
      <w:szCs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540328"/>
    <w:pPr>
      <w:jc w:val="both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C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C69"/>
    <w:rPr>
      <w:rFonts w:ascii="Lucida Grande" w:eastAsia="Times New Roman" w:hAnsi="Lucida Grande" w:cs="Lucida Grande"/>
      <w:sz w:val="18"/>
      <w:szCs w:val="18"/>
      <w:lang w:eastAsia="ar-SA"/>
    </w:rPr>
  </w:style>
  <w:style w:type="table" w:styleId="Grilledutableau">
    <w:name w:val="Table Grid"/>
    <w:basedOn w:val="TableauNormal"/>
    <w:uiPriority w:val="59"/>
    <w:rsid w:val="00AD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D25D7"/>
    <w:rPr>
      <w:rFonts w:ascii="Times New Roman" w:eastAsia="Times New Roman" w:hAnsi="Times New Roman" w:cs="Times New Roman"/>
      <w:sz w:val="40"/>
      <w:lang w:eastAsia="ar-SA"/>
    </w:rPr>
  </w:style>
  <w:style w:type="character" w:customStyle="1" w:styleId="Titre2Car">
    <w:name w:val="Titre 2 Car"/>
    <w:basedOn w:val="Policepardfaut"/>
    <w:link w:val="Titre2"/>
    <w:rsid w:val="00AD25D7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Titre3Car">
    <w:name w:val="Titre 3 Car"/>
    <w:basedOn w:val="Policepardfaut"/>
    <w:link w:val="Titre3"/>
    <w:rsid w:val="00AD25D7"/>
    <w:rPr>
      <w:rFonts w:ascii="Times New Roman" w:eastAsia="Times New Roman" w:hAnsi="Times New Roman" w:cs="Times New Roman"/>
      <w:sz w:val="34"/>
      <w:szCs w:val="34"/>
      <w:lang w:eastAsia="ar-SA"/>
    </w:rPr>
  </w:style>
  <w:style w:type="character" w:customStyle="1" w:styleId="Titre4Car">
    <w:name w:val="Titre 4 Car"/>
    <w:basedOn w:val="Policepardfaut"/>
    <w:link w:val="Titre4"/>
    <w:rsid w:val="00AD25D7"/>
    <w:rPr>
      <w:rFonts w:ascii="Arial" w:eastAsia="Times New Roman" w:hAnsi="Arial" w:cs="Arial"/>
      <w:i/>
      <w:sz w:val="40"/>
      <w:szCs w:val="40"/>
      <w:u w:val="single"/>
      <w:lang w:eastAsia="ar-SA"/>
    </w:rPr>
  </w:style>
  <w:style w:type="character" w:customStyle="1" w:styleId="Titre5Car">
    <w:name w:val="Titre 5 Car"/>
    <w:basedOn w:val="Policepardfaut"/>
    <w:link w:val="Titre5"/>
    <w:rsid w:val="00AD25D7"/>
    <w:rPr>
      <w:rFonts w:ascii="Arial" w:eastAsia="Times New Roman" w:hAnsi="Arial" w:cs="Arial"/>
      <w:sz w:val="34"/>
      <w:szCs w:val="34"/>
      <w:lang w:eastAsia="ar-SA"/>
    </w:rPr>
  </w:style>
  <w:style w:type="paragraph" w:styleId="Paragraphedeliste">
    <w:name w:val="List Paragraph"/>
    <w:basedOn w:val="Normal"/>
    <w:uiPriority w:val="34"/>
    <w:qFormat/>
    <w:rsid w:val="0087019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9C0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3X3xsnF2w67diSjoS0WBldnfHJcYdT07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1158</Words>
  <Characters>6369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Anne-Gaëlle Badiola-Barrieu</dc:creator>
  <cp:keywords/>
  <dc:description/>
  <cp:lastModifiedBy>LE BORGNE EMILIE</cp:lastModifiedBy>
  <cp:revision>3</cp:revision>
  <cp:lastPrinted>2019-12-06T11:49:00Z</cp:lastPrinted>
  <dcterms:created xsi:type="dcterms:W3CDTF">2020-03-31T13:10:00Z</dcterms:created>
  <dcterms:modified xsi:type="dcterms:W3CDTF">2020-03-31T14:57:00Z</dcterms:modified>
</cp:coreProperties>
</file>